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566" w:type="dxa"/>
        <w:jc w:val="center"/>
        <w:tblLayout w:type="fixed"/>
        <w:tblLook w:val="0000" w:firstRow="0" w:lastRow="0" w:firstColumn="0" w:lastColumn="0" w:noHBand="0" w:noVBand="0"/>
      </w:tblPr>
      <w:tblGrid>
        <w:gridCol w:w="2046"/>
        <w:gridCol w:w="8520"/>
      </w:tblGrid>
      <w:tr w:rsidR="00AB3D03" w:rsidRPr="000949D7" w14:paraId="59CB40E4" w14:textId="77777777" w:rsidTr="000D3239">
        <w:trPr>
          <w:cantSplit/>
          <w:trHeight w:hRule="exact" w:val="1288"/>
          <w:jc w:val="center"/>
        </w:trPr>
        <w:tc>
          <w:tcPr>
            <w:tcW w:w="2046" w:type="dxa"/>
            <w:vMerge w:val="restart"/>
            <w:vAlign w:val="center"/>
          </w:tcPr>
          <w:p w14:paraId="3A0AD64A" w14:textId="77777777" w:rsidR="00AB3D03" w:rsidRPr="000949D7" w:rsidRDefault="00736594" w:rsidP="000D3239">
            <w:pPr>
              <w:pStyle w:val="Caption"/>
              <w:ind w:left="-354" w:firstLine="284"/>
              <w:rPr>
                <w:rFonts w:ascii="Arial" w:hAnsi="Arial"/>
                <w:sz w:val="40"/>
              </w:rPr>
            </w:pPr>
            <w:r>
              <w:rPr>
                <w:noProof/>
                <w:lang w:eastAsia="en-ZA"/>
              </w:rPr>
              <w:drawing>
                <wp:inline distT="0" distB="0" distL="0" distR="0" wp14:anchorId="394DC7D7" wp14:editId="77F84C62">
                  <wp:extent cx="1162050" cy="11811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81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0" w:type="dxa"/>
          </w:tcPr>
          <w:p w14:paraId="4CCBACA0" w14:textId="77777777" w:rsidR="00AB3D03" w:rsidRPr="000949D7" w:rsidRDefault="00AB3D03">
            <w:pPr>
              <w:pStyle w:val="Header"/>
              <w:snapToGrid w:val="0"/>
              <w:spacing w:before="20" w:after="20"/>
              <w:jc w:val="center"/>
              <w:rPr>
                <w:rFonts w:ascii="Arial" w:hAnsi="Arial"/>
                <w:b/>
                <w:bCs/>
                <w:sz w:val="40"/>
              </w:rPr>
            </w:pPr>
            <w:r w:rsidRPr="000949D7">
              <w:rPr>
                <w:rFonts w:ascii="Arial" w:hAnsi="Arial"/>
                <w:b/>
                <w:bCs/>
                <w:sz w:val="40"/>
              </w:rPr>
              <w:t>South African Institute of Physics</w:t>
            </w:r>
          </w:p>
          <w:p w14:paraId="3CAA4480" w14:textId="77777777" w:rsidR="009105AA" w:rsidRPr="00366AC4" w:rsidRDefault="009105AA" w:rsidP="009105AA">
            <w:pPr>
              <w:pStyle w:val="Header"/>
              <w:spacing w:before="20" w:after="20"/>
              <w:jc w:val="center"/>
              <w:rPr>
                <w:rFonts w:ascii="Arial" w:hAnsi="Arial"/>
                <w:b/>
                <w:color w:val="000000" w:themeColor="text1"/>
                <w:sz w:val="16"/>
              </w:rPr>
            </w:pPr>
            <w:r w:rsidRPr="00366AC4">
              <w:rPr>
                <w:rFonts w:ascii="Arial" w:hAnsi="Arial"/>
                <w:b/>
                <w:color w:val="000000" w:themeColor="text1"/>
                <w:sz w:val="16"/>
              </w:rPr>
              <w:t>NPO Registration Number: 130-172 NPO</w:t>
            </w:r>
          </w:p>
          <w:p w14:paraId="6B12BC30" w14:textId="77777777" w:rsidR="00366AC4" w:rsidRPr="00366AC4" w:rsidRDefault="00366AC4" w:rsidP="009105AA">
            <w:pPr>
              <w:pStyle w:val="Header"/>
              <w:spacing w:before="20" w:after="20"/>
              <w:jc w:val="center"/>
              <w:rPr>
                <w:rFonts w:ascii="Arial" w:hAnsi="Arial"/>
                <w:b/>
                <w:color w:val="000000" w:themeColor="text1"/>
                <w:sz w:val="16"/>
              </w:rPr>
            </w:pPr>
            <w:r w:rsidRPr="00366AC4">
              <w:rPr>
                <w:rFonts w:ascii="Arial" w:hAnsi="Arial"/>
                <w:b/>
                <w:color w:val="000000" w:themeColor="text1"/>
                <w:sz w:val="16"/>
              </w:rPr>
              <w:t>SAQA Professional Body ID: 777</w:t>
            </w:r>
          </w:p>
          <w:p w14:paraId="48CA6789" w14:textId="77777777" w:rsidR="00AB3D03" w:rsidRPr="001A2A61" w:rsidRDefault="00F55600">
            <w:pPr>
              <w:pStyle w:val="Header"/>
              <w:spacing w:before="20" w:after="20"/>
              <w:jc w:val="center"/>
              <w:rPr>
                <w:rFonts w:ascii="Arial" w:hAnsi="Arial"/>
                <w:b/>
                <w:color w:val="000099"/>
                <w:sz w:val="16"/>
              </w:rPr>
            </w:pPr>
            <w:hyperlink r:id="rId9" w:history="1">
              <w:r w:rsidR="00AB3D03" w:rsidRPr="001A2A61">
                <w:rPr>
                  <w:rStyle w:val="Hyperlink"/>
                  <w:rFonts w:ascii="Arial" w:hAnsi="Arial"/>
                  <w:color w:val="000099"/>
                  <w:sz w:val="18"/>
                </w:rPr>
                <w:t>http://www.saip.org.za/</w:t>
              </w:r>
            </w:hyperlink>
          </w:p>
          <w:p w14:paraId="17F2D467" w14:textId="77777777" w:rsidR="00AB3D03" w:rsidRPr="000949D7" w:rsidRDefault="00AB3D03">
            <w:pPr>
              <w:pStyle w:val="Header"/>
              <w:spacing w:before="20" w:after="20"/>
              <w:jc w:val="center"/>
              <w:rPr>
                <w:rFonts w:ascii="Arial" w:hAnsi="Arial"/>
                <w:sz w:val="16"/>
              </w:rPr>
            </w:pPr>
            <w:proofErr w:type="spellStart"/>
            <w:r w:rsidRPr="00366AC4">
              <w:rPr>
                <w:rFonts w:ascii="Arial" w:hAnsi="Arial"/>
                <w:sz w:val="14"/>
              </w:rPr>
              <w:t>Postnet</w:t>
            </w:r>
            <w:proofErr w:type="spellEnd"/>
            <w:r w:rsidRPr="00366AC4">
              <w:rPr>
                <w:rFonts w:ascii="Arial" w:hAnsi="Arial"/>
                <w:sz w:val="14"/>
              </w:rPr>
              <w:t xml:space="preserve"> Suite 165, Private Bag X025, LYNNWOOD RIDGE, 0040, </w:t>
            </w:r>
            <w:smartTag w:uri="urn:schemas-microsoft-com:office:smarttags" w:element="country-region">
              <w:smartTag w:uri="urn:schemas-microsoft-com:office:smarttags" w:element="place">
                <w:r w:rsidRPr="00366AC4">
                  <w:rPr>
                    <w:rFonts w:ascii="Arial" w:hAnsi="Arial"/>
                    <w:sz w:val="14"/>
                  </w:rPr>
                  <w:t>South Africa</w:t>
                </w:r>
              </w:smartTag>
            </w:smartTag>
          </w:p>
        </w:tc>
      </w:tr>
      <w:tr w:rsidR="00AB3D03" w:rsidRPr="000949D7" w14:paraId="046E582F" w14:textId="77777777" w:rsidTr="000D3239">
        <w:trPr>
          <w:cantSplit/>
          <w:jc w:val="center"/>
        </w:trPr>
        <w:tc>
          <w:tcPr>
            <w:tcW w:w="2046" w:type="dxa"/>
            <w:vMerge/>
            <w:tcBorders>
              <w:bottom w:val="single" w:sz="4" w:space="0" w:color="auto"/>
            </w:tcBorders>
            <w:vAlign w:val="center"/>
          </w:tcPr>
          <w:p w14:paraId="658563FC" w14:textId="77777777" w:rsidR="00AB3D03" w:rsidRPr="000949D7" w:rsidRDefault="00AB3D03" w:rsidP="000D3239">
            <w:pPr>
              <w:ind w:left="-354" w:firstLine="284"/>
            </w:pPr>
          </w:p>
        </w:tc>
        <w:tc>
          <w:tcPr>
            <w:tcW w:w="8520" w:type="dxa"/>
            <w:tcBorders>
              <w:bottom w:val="single" w:sz="4" w:space="0" w:color="auto"/>
            </w:tcBorders>
          </w:tcPr>
          <w:p w14:paraId="4959AFBC" w14:textId="77777777" w:rsidR="00AB3D03" w:rsidRPr="004F0964" w:rsidRDefault="005A44AD">
            <w:pPr>
              <w:pStyle w:val="Heading3"/>
              <w:tabs>
                <w:tab w:val="left" w:pos="34"/>
              </w:tabs>
              <w:snapToGrid w:val="0"/>
              <w:spacing w:before="120"/>
              <w:ind w:left="34"/>
              <w:rPr>
                <w:rFonts w:ascii="Arial Narrow" w:hAnsi="Arial Narrow"/>
                <w:b/>
                <w:sz w:val="21"/>
                <w:szCs w:val="21"/>
              </w:rPr>
            </w:pPr>
            <w:proofErr w:type="spellStart"/>
            <w:r>
              <w:rPr>
                <w:rFonts w:ascii="Arial Narrow" w:hAnsi="Arial Narrow"/>
                <w:b/>
                <w:sz w:val="21"/>
                <w:szCs w:val="21"/>
              </w:rPr>
              <w:t>Prof</w:t>
            </w:r>
            <w:r w:rsidR="001A2A61">
              <w:rPr>
                <w:rFonts w:ascii="Arial Narrow" w:hAnsi="Arial Narrow"/>
                <w:b/>
                <w:sz w:val="21"/>
                <w:szCs w:val="21"/>
              </w:rPr>
              <w:t>.</w:t>
            </w:r>
            <w:proofErr w:type="spellEnd"/>
            <w:r w:rsidR="002B5948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1A2A61">
              <w:rPr>
                <w:rFonts w:ascii="Arial Narrow" w:hAnsi="Arial Narrow"/>
                <w:b/>
                <w:sz w:val="21"/>
                <w:szCs w:val="21"/>
              </w:rPr>
              <w:t xml:space="preserve"> A. </w:t>
            </w:r>
            <w:proofErr w:type="spellStart"/>
            <w:r w:rsidR="001A2A61">
              <w:rPr>
                <w:rFonts w:ascii="Arial Narrow" w:hAnsi="Arial Narrow"/>
                <w:b/>
                <w:sz w:val="21"/>
                <w:szCs w:val="21"/>
              </w:rPr>
              <w:t>Muronga</w:t>
            </w:r>
            <w:proofErr w:type="spellEnd"/>
            <w:r w:rsidR="00385464" w:rsidRPr="004F0964">
              <w:rPr>
                <w:rFonts w:ascii="Arial Narrow" w:hAnsi="Arial Narrow"/>
                <w:b/>
                <w:sz w:val="21"/>
                <w:szCs w:val="21"/>
              </w:rPr>
              <w:t xml:space="preserve"> (President)</w:t>
            </w:r>
          </w:p>
          <w:p w14:paraId="10B79C70" w14:textId="77777777" w:rsidR="0049248D" w:rsidRPr="001A2A61" w:rsidRDefault="00056E9A" w:rsidP="000D3239">
            <w:pPr>
              <w:ind w:left="34"/>
              <w:rPr>
                <w:rFonts w:ascii="Arial Narrow" w:hAnsi="Arial Narrow" w:cs="Arial"/>
                <w:i/>
                <w:color w:val="000099"/>
                <w:sz w:val="21"/>
                <w:szCs w:val="21"/>
              </w:rPr>
            </w:pPr>
            <w:r>
              <w:rPr>
                <w:rFonts w:ascii="Arial Narrow" w:hAnsi="Arial Narrow"/>
                <w:bCs/>
                <w:i/>
                <w:iCs/>
                <w:sz w:val="21"/>
                <w:szCs w:val="21"/>
              </w:rPr>
              <w:t>Nelson Mandela Metropolitan University</w:t>
            </w:r>
            <w:r w:rsidRPr="004F0964">
              <w:rPr>
                <w:rFonts w:ascii="Arial Narrow" w:hAnsi="Arial Narrow"/>
                <w:bCs/>
                <w:i/>
                <w:iCs/>
                <w:sz w:val="21"/>
                <w:szCs w:val="21"/>
              </w:rPr>
              <w:t xml:space="preserve"> -</w:t>
            </w:r>
            <w:r w:rsidR="00AB3D03" w:rsidRPr="004F0964">
              <w:rPr>
                <w:rFonts w:ascii="Arial Narrow" w:hAnsi="Arial Narrow"/>
                <w:bCs/>
                <w:i/>
                <w:iCs/>
                <w:sz w:val="21"/>
                <w:szCs w:val="21"/>
              </w:rPr>
              <w:t xml:space="preserve"> </w:t>
            </w:r>
            <w:r w:rsidR="00AB3D03" w:rsidRPr="004F0964">
              <w:rPr>
                <w:rFonts w:ascii="Arial Narrow" w:hAnsi="Arial Narrow"/>
                <w:b/>
                <w:i/>
                <w:sz w:val="21"/>
                <w:szCs w:val="21"/>
              </w:rPr>
              <w:t>Tel</w:t>
            </w:r>
            <w:r w:rsidR="00AB3D03" w:rsidRPr="004F0964">
              <w:rPr>
                <w:rFonts w:ascii="Arial Narrow" w:hAnsi="Arial Narrow"/>
                <w:b/>
                <w:bCs/>
                <w:i/>
                <w:sz w:val="21"/>
                <w:szCs w:val="21"/>
              </w:rPr>
              <w:t>:</w:t>
            </w:r>
            <w:r w:rsidR="00AB3D03" w:rsidRPr="004F0964">
              <w:rPr>
                <w:rFonts w:ascii="Arial Narrow" w:hAnsi="Arial Narrow"/>
                <w:bCs/>
                <w:i/>
                <w:sz w:val="21"/>
                <w:szCs w:val="21"/>
              </w:rPr>
              <w:t xml:space="preserve"> +</w:t>
            </w:r>
            <w:r w:rsidR="008057C5" w:rsidRPr="004F0964">
              <w:rPr>
                <w:rFonts w:ascii="Arial Narrow" w:hAnsi="Arial Narrow"/>
                <w:bCs/>
                <w:i/>
                <w:sz w:val="21"/>
                <w:szCs w:val="21"/>
              </w:rPr>
              <w:t>27 (</w:t>
            </w:r>
            <w:r>
              <w:rPr>
                <w:rFonts w:ascii="Arial Narrow" w:hAnsi="Arial Narrow"/>
                <w:sz w:val="21"/>
                <w:szCs w:val="21"/>
              </w:rPr>
              <w:t>0) 41 504 2873</w:t>
            </w:r>
            <w:r w:rsidR="000D3239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1A2A61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49248D" w:rsidRPr="004F0964">
              <w:rPr>
                <w:rFonts w:ascii="Arial Narrow" w:hAnsi="Arial Narrow" w:cs="Arial"/>
                <w:b/>
                <w:i/>
                <w:sz w:val="21"/>
                <w:szCs w:val="21"/>
              </w:rPr>
              <w:t>Email</w:t>
            </w:r>
            <w:r w:rsidR="0049248D" w:rsidRPr="001A2A61">
              <w:rPr>
                <w:rFonts w:ascii="Arial Narrow" w:hAnsi="Arial Narrow" w:cs="Arial"/>
                <w:b/>
                <w:i/>
                <w:color w:val="000000" w:themeColor="text1"/>
                <w:sz w:val="21"/>
                <w:szCs w:val="21"/>
              </w:rPr>
              <w:t>:</w:t>
            </w:r>
            <w:r w:rsidR="0049248D" w:rsidRPr="002B5948"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  <w:t xml:space="preserve"> </w:t>
            </w:r>
            <w:hyperlink r:id="rId10" w:history="1">
              <w:r w:rsidRPr="000D3239">
                <w:rPr>
                  <w:rStyle w:val="Hyperlink"/>
                  <w:rFonts w:ascii="Arial Narrow" w:hAnsi="Arial Narrow"/>
                  <w:sz w:val="18"/>
                  <w:szCs w:val="21"/>
                </w:rPr>
                <w:t>azwinndini.muronga@nmmu.ac.za</w:t>
              </w:r>
            </w:hyperlink>
            <w:r w:rsidRPr="000D3239">
              <w:rPr>
                <w:rFonts w:ascii="Arial Narrow" w:hAnsi="Arial Narrow"/>
                <w:sz w:val="18"/>
                <w:szCs w:val="21"/>
              </w:rPr>
              <w:t xml:space="preserve"> </w:t>
            </w:r>
          </w:p>
          <w:p w14:paraId="6EF91FB2" w14:textId="77777777" w:rsidR="00AB3D03" w:rsidRPr="004F0964" w:rsidRDefault="00574610" w:rsidP="0049248D">
            <w:pPr>
              <w:ind w:left="34"/>
              <w:rPr>
                <w:rFonts w:ascii="Arial Narrow" w:hAnsi="Arial Narrow"/>
                <w:b/>
                <w:sz w:val="21"/>
                <w:szCs w:val="21"/>
              </w:rPr>
            </w:pPr>
            <w:proofErr w:type="spellStart"/>
            <w:r>
              <w:rPr>
                <w:rFonts w:ascii="Arial Narrow" w:hAnsi="Arial Narrow"/>
                <w:b/>
                <w:sz w:val="21"/>
                <w:szCs w:val="21"/>
              </w:rPr>
              <w:t>Prof.</w:t>
            </w:r>
            <w:proofErr w:type="spellEnd"/>
            <w:r w:rsidR="002B5948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b/>
                <w:sz w:val="21"/>
                <w:szCs w:val="21"/>
              </w:rPr>
              <w:t xml:space="preserve"> M.</w:t>
            </w:r>
            <w:r w:rsidR="001A2A61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2B5948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proofErr w:type="spellStart"/>
            <w:r w:rsidR="001A2A61">
              <w:rPr>
                <w:rFonts w:ascii="Arial Narrow" w:hAnsi="Arial Narrow"/>
                <w:b/>
                <w:sz w:val="21"/>
                <w:szCs w:val="21"/>
              </w:rPr>
              <w:t>Chithambo</w:t>
            </w:r>
            <w:proofErr w:type="spellEnd"/>
            <w:r w:rsidR="001A2A61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4F0964" w:rsidRPr="004F0964">
              <w:rPr>
                <w:rFonts w:ascii="Arial Narrow" w:hAnsi="Arial Narrow"/>
                <w:b/>
                <w:sz w:val="21"/>
                <w:szCs w:val="21"/>
              </w:rPr>
              <w:t>(Honorary Secretary)</w:t>
            </w:r>
          </w:p>
          <w:p w14:paraId="6641D38B" w14:textId="77777777" w:rsidR="00AB3D03" w:rsidRPr="001A2A61" w:rsidRDefault="001A2A61">
            <w:pPr>
              <w:ind w:left="34"/>
              <w:rPr>
                <w:rFonts w:ascii="Arial Narrow" w:hAnsi="Arial Narrow" w:cs="Arial"/>
                <w:bCs/>
                <w:i/>
                <w:color w:val="000099"/>
                <w:sz w:val="21"/>
                <w:szCs w:val="21"/>
              </w:rPr>
            </w:pPr>
            <w:r>
              <w:rPr>
                <w:rFonts w:ascii="Arial Narrow" w:hAnsi="Arial Narrow" w:cs="Arial"/>
                <w:i/>
                <w:sz w:val="21"/>
                <w:szCs w:val="21"/>
              </w:rPr>
              <w:t>Rhodes University</w:t>
            </w:r>
            <w:r w:rsidR="00574610">
              <w:rPr>
                <w:rFonts w:ascii="Arial Narrow" w:hAnsi="Arial Narrow" w:cs="Arial"/>
                <w:i/>
                <w:sz w:val="21"/>
                <w:szCs w:val="21"/>
              </w:rPr>
              <w:t xml:space="preserve"> </w:t>
            </w:r>
            <w:r w:rsidR="00AB3D03" w:rsidRPr="004F0964">
              <w:rPr>
                <w:rFonts w:ascii="Arial Narrow" w:hAnsi="Arial Narrow" w:cs="Arial"/>
                <w:b/>
                <w:i/>
                <w:sz w:val="21"/>
                <w:szCs w:val="21"/>
              </w:rPr>
              <w:t xml:space="preserve">Tel: </w:t>
            </w:r>
            <w:r w:rsidR="00AB3D03" w:rsidRPr="004F0964">
              <w:rPr>
                <w:rFonts w:ascii="Arial Narrow" w:hAnsi="Arial Narrow" w:cs="Arial"/>
                <w:i/>
                <w:sz w:val="21"/>
                <w:szCs w:val="21"/>
              </w:rPr>
              <w:t>+</w:t>
            </w:r>
            <w:r>
              <w:rPr>
                <w:rFonts w:ascii="Arial Narrow" w:hAnsi="Arial Narrow" w:cs="Arial"/>
                <w:i/>
                <w:sz w:val="21"/>
                <w:szCs w:val="21"/>
              </w:rPr>
              <w:t>27 (0)46 603 8450</w:t>
            </w:r>
            <w:r w:rsidR="008057C5" w:rsidRPr="004F0964">
              <w:rPr>
                <w:rFonts w:ascii="Arial Narrow" w:hAnsi="Arial Narrow" w:cs="Arial"/>
                <w:i/>
                <w:sz w:val="21"/>
                <w:szCs w:val="21"/>
              </w:rPr>
              <w:t xml:space="preserve"> </w:t>
            </w:r>
            <w:r w:rsidR="00AB3D03" w:rsidRPr="004F0964">
              <w:rPr>
                <w:rFonts w:ascii="Arial Narrow" w:hAnsi="Arial Narrow" w:cs="Arial"/>
                <w:b/>
                <w:i/>
                <w:sz w:val="21"/>
                <w:szCs w:val="21"/>
              </w:rPr>
              <w:t>Email</w:t>
            </w:r>
            <w:r w:rsidR="00AB3D03" w:rsidRPr="001A2A61">
              <w:rPr>
                <w:rFonts w:ascii="Arial Narrow" w:hAnsi="Arial Narrow" w:cs="Arial"/>
                <w:b/>
                <w:bCs/>
                <w:i/>
                <w:color w:val="000099"/>
                <w:sz w:val="21"/>
                <w:szCs w:val="21"/>
              </w:rPr>
              <w:t xml:space="preserve">:  </w:t>
            </w:r>
            <w:hyperlink r:id="rId11" w:history="1">
              <w:r w:rsidR="002B5948" w:rsidRPr="002B5948">
                <w:rPr>
                  <w:rStyle w:val="Hyperlink"/>
                  <w:rFonts w:ascii="Arial Narrow" w:hAnsi="Arial Narrow"/>
                  <w:sz w:val="21"/>
                  <w:szCs w:val="21"/>
                </w:rPr>
                <w:t>m.chithambo@ru.ac.za</w:t>
              </w:r>
            </w:hyperlink>
            <w:r w:rsidR="002B5948">
              <w:rPr>
                <w:rFonts w:ascii="Arial Narrow" w:hAnsi="Arial Narrow"/>
                <w:i/>
                <w:color w:val="000099"/>
                <w:sz w:val="21"/>
                <w:szCs w:val="21"/>
              </w:rPr>
              <w:t xml:space="preserve"> </w:t>
            </w:r>
          </w:p>
          <w:p w14:paraId="065D5A49" w14:textId="77777777" w:rsidR="00AB3D03" w:rsidRPr="004F0964" w:rsidRDefault="00AB3D03">
            <w:pPr>
              <w:pStyle w:val="Heading3"/>
              <w:tabs>
                <w:tab w:val="left" w:pos="33"/>
              </w:tabs>
              <w:ind w:left="33"/>
              <w:rPr>
                <w:rFonts w:ascii="Arial Narrow" w:hAnsi="Arial Narrow"/>
                <w:b/>
                <w:sz w:val="21"/>
                <w:szCs w:val="21"/>
              </w:rPr>
            </w:pPr>
            <w:r w:rsidRPr="004F0964">
              <w:rPr>
                <w:rFonts w:ascii="Arial Narrow" w:hAnsi="Arial Narrow"/>
                <w:b/>
                <w:sz w:val="21"/>
                <w:szCs w:val="21"/>
              </w:rPr>
              <w:t>Mr.</w:t>
            </w:r>
            <w:r w:rsidR="002B5948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Pr="004F0964">
              <w:rPr>
                <w:rFonts w:ascii="Arial Narrow" w:hAnsi="Arial Narrow"/>
                <w:b/>
                <w:sz w:val="21"/>
                <w:szCs w:val="21"/>
              </w:rPr>
              <w:t xml:space="preserve"> B. </w:t>
            </w:r>
            <w:proofErr w:type="spellStart"/>
            <w:r w:rsidRPr="004F0964">
              <w:rPr>
                <w:rFonts w:ascii="Arial Narrow" w:hAnsi="Arial Narrow"/>
                <w:b/>
                <w:sz w:val="21"/>
                <w:szCs w:val="21"/>
              </w:rPr>
              <w:t>Masara</w:t>
            </w:r>
            <w:proofErr w:type="spellEnd"/>
            <w:r w:rsidRPr="004F0964">
              <w:rPr>
                <w:rFonts w:ascii="Arial Narrow" w:hAnsi="Arial Narrow"/>
                <w:b/>
                <w:sz w:val="21"/>
                <w:szCs w:val="21"/>
              </w:rPr>
              <w:t xml:space="preserve"> (Executive Officer)</w:t>
            </w:r>
          </w:p>
          <w:p w14:paraId="465D4D61" w14:textId="77777777" w:rsidR="00AB3D03" w:rsidRPr="008057C5" w:rsidRDefault="00AB3D03" w:rsidP="00C876A8">
            <w:pPr>
              <w:pStyle w:val="Header"/>
              <w:rPr>
                <w:rFonts w:ascii="Arial Narrow" w:hAnsi="Arial Narrow"/>
                <w:bCs/>
                <w:i/>
              </w:rPr>
            </w:pPr>
            <w:r w:rsidRPr="004F0964">
              <w:rPr>
                <w:rFonts w:ascii="Arial Narrow" w:hAnsi="Arial Narrow"/>
                <w:b/>
                <w:i/>
                <w:sz w:val="21"/>
                <w:szCs w:val="21"/>
              </w:rPr>
              <w:t>Tel</w:t>
            </w:r>
            <w:r w:rsidRPr="004F0964">
              <w:rPr>
                <w:rFonts w:ascii="Arial Narrow" w:hAnsi="Arial Narrow"/>
                <w:bCs/>
                <w:i/>
                <w:sz w:val="21"/>
                <w:szCs w:val="21"/>
              </w:rPr>
              <w:t xml:space="preserve">: +27 (0) 12 </w:t>
            </w:r>
            <w:r w:rsidR="00B60A2D" w:rsidRPr="004F0964">
              <w:rPr>
                <w:rFonts w:ascii="Arial Narrow" w:hAnsi="Arial Narrow"/>
                <w:bCs/>
                <w:i/>
                <w:sz w:val="21"/>
                <w:szCs w:val="21"/>
              </w:rPr>
              <w:t>8412627</w:t>
            </w:r>
            <w:r w:rsidRPr="004F0964">
              <w:rPr>
                <w:rFonts w:ascii="Arial Narrow" w:hAnsi="Arial Narrow"/>
                <w:b/>
                <w:i/>
                <w:sz w:val="21"/>
                <w:szCs w:val="21"/>
              </w:rPr>
              <w:t>Fax</w:t>
            </w:r>
            <w:r w:rsidRPr="004F0964">
              <w:rPr>
                <w:rFonts w:ascii="Arial Narrow" w:hAnsi="Arial Narrow"/>
                <w:bCs/>
                <w:i/>
                <w:sz w:val="21"/>
                <w:szCs w:val="21"/>
              </w:rPr>
              <w:t xml:space="preserve">: </w:t>
            </w:r>
            <w:r w:rsidR="009E5F23" w:rsidRPr="009E5F23">
              <w:rPr>
                <w:rFonts w:ascii="Arial Narrow" w:hAnsi="Arial Narrow"/>
                <w:bCs/>
                <w:i/>
                <w:sz w:val="21"/>
                <w:szCs w:val="21"/>
              </w:rPr>
              <w:t>+27 86 605 0871</w:t>
            </w:r>
            <w:r w:rsidR="009E5F23">
              <w:t xml:space="preserve"> </w:t>
            </w:r>
            <w:r w:rsidRPr="004F0964">
              <w:rPr>
                <w:rFonts w:ascii="Arial Narrow" w:hAnsi="Arial Narrow"/>
                <w:b/>
                <w:i/>
                <w:sz w:val="21"/>
                <w:szCs w:val="21"/>
              </w:rPr>
              <w:t>Email</w:t>
            </w:r>
            <w:r w:rsidRPr="001A2A61">
              <w:rPr>
                <w:rFonts w:ascii="Arial Narrow" w:hAnsi="Arial Narrow"/>
                <w:bCs/>
                <w:i/>
                <w:color w:val="000099"/>
                <w:sz w:val="21"/>
                <w:szCs w:val="21"/>
              </w:rPr>
              <w:t xml:space="preserve">: </w:t>
            </w:r>
            <w:hyperlink r:id="rId12" w:history="1">
              <w:r w:rsidR="00C876A8" w:rsidRPr="002B5948">
                <w:rPr>
                  <w:rStyle w:val="Hyperlink"/>
                  <w:rFonts w:ascii="Arial Narrow" w:hAnsi="Arial Narrow"/>
                  <w:bCs/>
                  <w:color w:val="000099"/>
                  <w:sz w:val="21"/>
                  <w:szCs w:val="21"/>
                </w:rPr>
                <w:t>brian.masara@saip.org.za</w:t>
              </w:r>
            </w:hyperlink>
          </w:p>
        </w:tc>
      </w:tr>
    </w:tbl>
    <w:p w14:paraId="1EF8B8A0" w14:textId="77777777" w:rsidR="00D10407" w:rsidRDefault="00D10407" w:rsidP="00F52DAE">
      <w:pPr>
        <w:tabs>
          <w:tab w:val="left" w:pos="567"/>
        </w:tabs>
        <w:rPr>
          <w:rFonts w:ascii="Arial" w:hAnsi="Arial" w:cs="Arial"/>
          <w:b/>
        </w:rPr>
      </w:pPr>
    </w:p>
    <w:p w14:paraId="060FAB80" w14:textId="7E4FD19C" w:rsidR="00F52DAE" w:rsidRPr="005D333F" w:rsidRDefault="00E60BAE" w:rsidP="00F52DAE">
      <w:pPr>
        <w:tabs>
          <w:tab w:val="left" w:pos="56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Media R</w:t>
      </w:r>
      <w:r w:rsidR="009429D6" w:rsidRPr="005D333F">
        <w:rPr>
          <w:rFonts w:ascii="Arial" w:hAnsi="Arial" w:cs="Arial"/>
          <w:b/>
        </w:rPr>
        <w:t>elease</w:t>
      </w:r>
    </w:p>
    <w:p w14:paraId="6A18D6A1" w14:textId="73F4BFCA" w:rsidR="009429D6" w:rsidRDefault="00D270AE" w:rsidP="00C44544">
      <w:pPr>
        <w:suppressAutoHyphens w:val="0"/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color w:val="000000"/>
          <w:sz w:val="28"/>
          <w:szCs w:val="28"/>
          <w:lang w:eastAsia="en-ZA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  <w:lang w:eastAsia="en-ZA"/>
        </w:rPr>
        <w:t>Learners excel in Physics</w:t>
      </w:r>
    </w:p>
    <w:p w14:paraId="538A6CF6" w14:textId="77777777" w:rsidR="00E60BAE" w:rsidRDefault="00E60BAE" w:rsidP="00D2706B">
      <w:pPr>
        <w:suppressAutoHyphens w:val="0"/>
        <w:autoSpaceDE w:val="0"/>
        <w:autoSpaceDN w:val="0"/>
        <w:adjustRightInd w:val="0"/>
        <w:rPr>
          <w:b/>
          <w:color w:val="000000"/>
          <w:sz w:val="22"/>
          <w:szCs w:val="22"/>
          <w:lang w:eastAsia="en-ZA"/>
        </w:rPr>
      </w:pPr>
    </w:p>
    <w:p w14:paraId="310C9F0C" w14:textId="513CCAA9" w:rsidR="004D413F" w:rsidRPr="00E60BAE" w:rsidRDefault="00AF7F75" w:rsidP="00D2706B">
      <w:pPr>
        <w:suppressAutoHyphens w:val="0"/>
        <w:autoSpaceDE w:val="0"/>
        <w:autoSpaceDN w:val="0"/>
        <w:adjustRightInd w:val="0"/>
        <w:rPr>
          <w:b/>
          <w:color w:val="000000"/>
          <w:sz w:val="22"/>
          <w:szCs w:val="22"/>
          <w:lang w:eastAsia="en-ZA"/>
        </w:rPr>
      </w:pPr>
      <w:r w:rsidRPr="00E60BAE">
        <w:rPr>
          <w:b/>
          <w:color w:val="000000"/>
          <w:sz w:val="22"/>
          <w:szCs w:val="22"/>
          <w:lang w:eastAsia="en-ZA"/>
        </w:rPr>
        <w:t xml:space="preserve">On </w:t>
      </w:r>
      <w:r w:rsidR="00A47918">
        <w:rPr>
          <w:b/>
          <w:color w:val="000000"/>
          <w:sz w:val="22"/>
          <w:szCs w:val="22"/>
          <w:lang w:eastAsia="en-ZA"/>
        </w:rPr>
        <w:t xml:space="preserve">Wednesday, 31August, 2016 </w:t>
      </w:r>
      <w:r w:rsidRPr="00E60BAE">
        <w:rPr>
          <w:b/>
          <w:color w:val="000000"/>
          <w:sz w:val="22"/>
          <w:szCs w:val="22"/>
          <w:lang w:eastAsia="en-ZA"/>
        </w:rPr>
        <w:t>the</w:t>
      </w:r>
      <w:r w:rsidR="00D270AE" w:rsidRPr="00E60BAE">
        <w:rPr>
          <w:b/>
          <w:color w:val="000000"/>
          <w:sz w:val="22"/>
          <w:szCs w:val="22"/>
          <w:lang w:eastAsia="en-ZA"/>
        </w:rPr>
        <w:t xml:space="preserve"> South African Institute of Physics </w:t>
      </w:r>
      <w:r w:rsidR="00D10407">
        <w:rPr>
          <w:b/>
          <w:color w:val="000000"/>
          <w:sz w:val="22"/>
          <w:szCs w:val="22"/>
          <w:lang w:eastAsia="en-ZA"/>
        </w:rPr>
        <w:t xml:space="preserve">(SAIP) </w:t>
      </w:r>
      <w:r w:rsidRPr="00E60BAE">
        <w:rPr>
          <w:b/>
          <w:color w:val="000000"/>
          <w:sz w:val="22"/>
          <w:szCs w:val="22"/>
          <w:lang w:eastAsia="en-ZA"/>
        </w:rPr>
        <w:t>will announce</w:t>
      </w:r>
      <w:r w:rsidR="00D270AE" w:rsidRPr="00E60BAE">
        <w:rPr>
          <w:b/>
          <w:color w:val="000000"/>
          <w:sz w:val="22"/>
          <w:szCs w:val="22"/>
          <w:lang w:eastAsia="en-ZA"/>
        </w:rPr>
        <w:t xml:space="preserve"> the</w:t>
      </w:r>
      <w:r w:rsidRPr="00E60BAE">
        <w:rPr>
          <w:b/>
          <w:color w:val="000000"/>
          <w:sz w:val="22"/>
          <w:szCs w:val="22"/>
          <w:lang w:eastAsia="en-ZA"/>
        </w:rPr>
        <w:t xml:space="preserve"> </w:t>
      </w:r>
      <w:r w:rsidR="00D270AE" w:rsidRPr="00E60BAE">
        <w:rPr>
          <w:b/>
          <w:color w:val="000000"/>
          <w:sz w:val="22"/>
          <w:szCs w:val="22"/>
          <w:lang w:eastAsia="en-ZA"/>
        </w:rPr>
        <w:t>South African Physics Olympiad (</w:t>
      </w:r>
      <w:proofErr w:type="spellStart"/>
      <w:r w:rsidR="00D270AE" w:rsidRPr="00E60BAE">
        <w:rPr>
          <w:b/>
          <w:color w:val="000000"/>
          <w:sz w:val="22"/>
          <w:szCs w:val="22"/>
          <w:lang w:eastAsia="en-ZA"/>
        </w:rPr>
        <w:t>SAPhO</w:t>
      </w:r>
      <w:proofErr w:type="spellEnd"/>
      <w:r w:rsidR="00D270AE" w:rsidRPr="00E60BAE">
        <w:rPr>
          <w:b/>
          <w:color w:val="000000"/>
          <w:sz w:val="22"/>
          <w:szCs w:val="22"/>
          <w:lang w:eastAsia="en-ZA"/>
        </w:rPr>
        <w:t xml:space="preserve">) </w:t>
      </w:r>
      <w:r w:rsidRPr="00E60BAE">
        <w:rPr>
          <w:b/>
          <w:color w:val="000000"/>
          <w:sz w:val="22"/>
          <w:szCs w:val="22"/>
          <w:lang w:eastAsia="en-ZA"/>
        </w:rPr>
        <w:t>results</w:t>
      </w:r>
      <w:r w:rsidR="00CA2A88">
        <w:rPr>
          <w:b/>
          <w:color w:val="000000"/>
          <w:sz w:val="22"/>
          <w:szCs w:val="22"/>
          <w:lang w:eastAsia="en-ZA"/>
        </w:rPr>
        <w:t xml:space="preserve"> to the media, </w:t>
      </w:r>
      <w:r w:rsidR="009E214B">
        <w:rPr>
          <w:b/>
          <w:color w:val="000000"/>
          <w:sz w:val="22"/>
          <w:szCs w:val="22"/>
          <w:lang w:eastAsia="en-ZA"/>
        </w:rPr>
        <w:t xml:space="preserve">the schools </w:t>
      </w:r>
      <w:r w:rsidR="00B17784">
        <w:rPr>
          <w:b/>
          <w:color w:val="000000"/>
          <w:sz w:val="22"/>
          <w:szCs w:val="22"/>
          <w:lang w:eastAsia="en-ZA"/>
        </w:rPr>
        <w:t>involved</w:t>
      </w:r>
      <w:r w:rsidR="00CA2A88">
        <w:rPr>
          <w:b/>
          <w:color w:val="000000"/>
          <w:sz w:val="22"/>
          <w:szCs w:val="22"/>
          <w:lang w:eastAsia="en-ZA"/>
        </w:rPr>
        <w:t xml:space="preserve"> and the </w:t>
      </w:r>
      <w:r w:rsidRPr="00E60BAE">
        <w:rPr>
          <w:b/>
          <w:color w:val="000000"/>
          <w:sz w:val="22"/>
          <w:szCs w:val="22"/>
          <w:lang w:eastAsia="en-ZA"/>
        </w:rPr>
        <w:t>learners who excelled in</w:t>
      </w:r>
      <w:r w:rsidR="00D2706B" w:rsidRPr="00E60BAE">
        <w:rPr>
          <w:b/>
          <w:color w:val="000000"/>
          <w:sz w:val="22"/>
          <w:szCs w:val="22"/>
          <w:lang w:eastAsia="en-ZA"/>
        </w:rPr>
        <w:t xml:space="preserve"> the</w:t>
      </w:r>
      <w:r w:rsidRPr="00E60BAE">
        <w:rPr>
          <w:b/>
          <w:color w:val="000000"/>
          <w:sz w:val="22"/>
          <w:szCs w:val="22"/>
          <w:lang w:eastAsia="en-ZA"/>
        </w:rPr>
        <w:t xml:space="preserve"> </w:t>
      </w:r>
      <w:proofErr w:type="spellStart"/>
      <w:r w:rsidR="00B17784">
        <w:rPr>
          <w:b/>
          <w:color w:val="000000"/>
          <w:sz w:val="22"/>
          <w:szCs w:val="22"/>
          <w:lang w:eastAsia="en-ZA"/>
        </w:rPr>
        <w:t>SAPhO</w:t>
      </w:r>
      <w:proofErr w:type="spellEnd"/>
      <w:r w:rsidR="00B17784">
        <w:rPr>
          <w:b/>
          <w:color w:val="000000"/>
          <w:sz w:val="22"/>
          <w:szCs w:val="22"/>
          <w:lang w:eastAsia="en-ZA"/>
        </w:rPr>
        <w:t xml:space="preserve"> exam</w:t>
      </w:r>
      <w:r w:rsidR="00D2706B" w:rsidRPr="00E60BAE">
        <w:rPr>
          <w:b/>
          <w:color w:val="000000"/>
          <w:sz w:val="22"/>
          <w:szCs w:val="22"/>
          <w:lang w:eastAsia="en-ZA"/>
        </w:rPr>
        <w:t xml:space="preserve">. </w:t>
      </w:r>
    </w:p>
    <w:p w14:paraId="0F3753A5" w14:textId="77777777" w:rsidR="004D413F" w:rsidRDefault="004D413F" w:rsidP="00D2706B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en-ZA"/>
        </w:rPr>
      </w:pPr>
    </w:p>
    <w:p w14:paraId="2D3C9A3E" w14:textId="630FCCC7" w:rsidR="00AF7F75" w:rsidRDefault="00C41C39" w:rsidP="00D2706B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en-ZA"/>
        </w:rPr>
      </w:pPr>
      <w:r>
        <w:rPr>
          <w:color w:val="000000"/>
          <w:sz w:val="22"/>
          <w:szCs w:val="22"/>
          <w:lang w:eastAsia="en-ZA"/>
        </w:rPr>
        <w:t>Over a hundred l</w:t>
      </w:r>
      <w:r w:rsidR="00AF7F75">
        <w:rPr>
          <w:color w:val="000000"/>
          <w:sz w:val="22"/>
          <w:szCs w:val="22"/>
          <w:lang w:eastAsia="en-ZA"/>
        </w:rPr>
        <w:t xml:space="preserve">earners </w:t>
      </w:r>
      <w:r w:rsidR="00D2706B" w:rsidRPr="00BA463B">
        <w:rPr>
          <w:color w:val="000000"/>
          <w:sz w:val="22"/>
          <w:szCs w:val="22"/>
          <w:lang w:eastAsia="en-ZA"/>
        </w:rPr>
        <w:t xml:space="preserve">from 46 schools were selected from nearly 19 000 learners </w:t>
      </w:r>
      <w:r w:rsidR="00D270AE">
        <w:rPr>
          <w:color w:val="000000"/>
          <w:sz w:val="22"/>
          <w:szCs w:val="22"/>
          <w:lang w:eastAsia="en-ZA"/>
        </w:rPr>
        <w:t>who</w:t>
      </w:r>
      <w:r w:rsidR="00D2706B" w:rsidRPr="00BA463B">
        <w:rPr>
          <w:color w:val="000000"/>
          <w:sz w:val="22"/>
          <w:szCs w:val="22"/>
          <w:lang w:eastAsia="en-ZA"/>
        </w:rPr>
        <w:t xml:space="preserve"> wrote the</w:t>
      </w:r>
      <w:r w:rsidR="00D2706B" w:rsidRPr="00D2706B">
        <w:rPr>
          <w:color w:val="000000"/>
          <w:sz w:val="22"/>
          <w:szCs w:val="22"/>
          <w:lang w:eastAsia="en-ZA"/>
        </w:rPr>
        <w:t xml:space="preserve"> </w:t>
      </w:r>
      <w:r w:rsidR="00D2706B" w:rsidRPr="00BA463B">
        <w:rPr>
          <w:color w:val="000000"/>
          <w:sz w:val="22"/>
          <w:szCs w:val="22"/>
          <w:lang w:eastAsia="en-ZA"/>
        </w:rPr>
        <w:t xml:space="preserve">SA National Youth Science Olympiad </w:t>
      </w:r>
      <w:r w:rsidR="00D2706B">
        <w:rPr>
          <w:color w:val="000000"/>
          <w:sz w:val="22"/>
          <w:szCs w:val="22"/>
          <w:lang w:eastAsia="en-ZA"/>
        </w:rPr>
        <w:t>(</w:t>
      </w:r>
      <w:r w:rsidR="00D2706B" w:rsidRPr="00BA463B">
        <w:rPr>
          <w:color w:val="000000"/>
          <w:sz w:val="22"/>
          <w:szCs w:val="22"/>
          <w:lang w:eastAsia="en-ZA"/>
        </w:rPr>
        <w:t>SANYSO</w:t>
      </w:r>
      <w:r w:rsidR="00D2706B">
        <w:rPr>
          <w:color w:val="000000"/>
          <w:sz w:val="22"/>
          <w:szCs w:val="22"/>
          <w:lang w:eastAsia="en-ZA"/>
        </w:rPr>
        <w:t xml:space="preserve">) to </w:t>
      </w:r>
      <w:r w:rsidR="00D2706B" w:rsidRPr="00BA463B">
        <w:rPr>
          <w:color w:val="000000"/>
          <w:sz w:val="22"/>
          <w:szCs w:val="22"/>
          <w:lang w:eastAsia="en-ZA"/>
        </w:rPr>
        <w:t xml:space="preserve">write </w:t>
      </w:r>
      <w:proofErr w:type="spellStart"/>
      <w:r w:rsidR="00D270AE">
        <w:rPr>
          <w:color w:val="000000"/>
          <w:sz w:val="22"/>
          <w:szCs w:val="22"/>
          <w:lang w:eastAsia="en-ZA"/>
        </w:rPr>
        <w:t>SAPhO</w:t>
      </w:r>
      <w:proofErr w:type="spellEnd"/>
      <w:r w:rsidR="00CA2A88">
        <w:rPr>
          <w:color w:val="000000"/>
          <w:sz w:val="22"/>
          <w:szCs w:val="22"/>
          <w:lang w:eastAsia="en-ZA"/>
        </w:rPr>
        <w:t xml:space="preserve"> 201</w:t>
      </w:r>
      <w:r w:rsidR="00C40FFB">
        <w:rPr>
          <w:color w:val="000000"/>
          <w:sz w:val="22"/>
          <w:szCs w:val="22"/>
          <w:lang w:eastAsia="en-ZA"/>
        </w:rPr>
        <w:t>6 exam.</w:t>
      </w:r>
    </w:p>
    <w:p w14:paraId="5025DEE9" w14:textId="77777777" w:rsidR="009E214B" w:rsidRDefault="009E214B" w:rsidP="00D2706B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en-ZA"/>
        </w:rPr>
      </w:pPr>
    </w:p>
    <w:p w14:paraId="57E5677C" w14:textId="314E75AE" w:rsidR="009E214B" w:rsidRDefault="009E214B" w:rsidP="00D2706B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en-ZA"/>
        </w:rPr>
      </w:pPr>
      <w:r>
        <w:rPr>
          <w:color w:val="000000"/>
          <w:sz w:val="22"/>
          <w:szCs w:val="22"/>
          <w:lang w:eastAsia="en-ZA"/>
        </w:rPr>
        <w:t xml:space="preserve">”South Africa, like every other country in the world, has amongst its youth, a latent talent that needs to be identified, nurtured and monitored, to allow them to reach their full potential”, says Case Rijsdijk, </w:t>
      </w:r>
      <w:proofErr w:type="spellStart"/>
      <w:r>
        <w:rPr>
          <w:color w:val="000000"/>
          <w:sz w:val="22"/>
          <w:szCs w:val="22"/>
          <w:lang w:eastAsia="en-ZA"/>
        </w:rPr>
        <w:t>SAPhO</w:t>
      </w:r>
      <w:proofErr w:type="spellEnd"/>
      <w:r>
        <w:rPr>
          <w:color w:val="000000"/>
          <w:sz w:val="22"/>
          <w:szCs w:val="22"/>
          <w:lang w:eastAsia="en-ZA"/>
        </w:rPr>
        <w:t xml:space="preserve"> Convener</w:t>
      </w:r>
      <w:r w:rsidR="00DC76E8">
        <w:rPr>
          <w:color w:val="000000"/>
          <w:sz w:val="22"/>
          <w:szCs w:val="22"/>
          <w:lang w:eastAsia="en-ZA"/>
        </w:rPr>
        <w:t>.</w:t>
      </w:r>
      <w:r>
        <w:rPr>
          <w:color w:val="000000"/>
          <w:sz w:val="22"/>
          <w:szCs w:val="22"/>
          <w:lang w:eastAsia="en-ZA"/>
        </w:rPr>
        <w:t xml:space="preserve"> “</w:t>
      </w:r>
      <w:r w:rsidR="00DC76E8">
        <w:rPr>
          <w:color w:val="000000"/>
          <w:sz w:val="22"/>
          <w:szCs w:val="22"/>
          <w:lang w:eastAsia="en-ZA"/>
        </w:rPr>
        <w:t>There are talent scouts for potential sports men a</w:t>
      </w:r>
      <w:r w:rsidR="00D10407">
        <w:rPr>
          <w:color w:val="000000"/>
          <w:sz w:val="22"/>
          <w:szCs w:val="22"/>
          <w:lang w:eastAsia="en-ZA"/>
        </w:rPr>
        <w:t>nd women, why not for maths</w:t>
      </w:r>
      <w:r w:rsidR="00DC76E8">
        <w:rPr>
          <w:color w:val="000000"/>
          <w:sz w:val="22"/>
          <w:szCs w:val="22"/>
          <w:lang w:eastAsia="en-ZA"/>
        </w:rPr>
        <w:t xml:space="preserve"> and sciences?</w:t>
      </w:r>
      <w:r>
        <w:rPr>
          <w:color w:val="000000"/>
          <w:sz w:val="22"/>
          <w:szCs w:val="22"/>
          <w:lang w:eastAsia="en-ZA"/>
        </w:rPr>
        <w:t xml:space="preserve"> </w:t>
      </w:r>
      <w:r w:rsidR="00DC76E8">
        <w:rPr>
          <w:color w:val="000000"/>
          <w:sz w:val="22"/>
          <w:szCs w:val="22"/>
          <w:lang w:eastAsia="en-ZA"/>
        </w:rPr>
        <w:t xml:space="preserve">After </w:t>
      </w:r>
      <w:r w:rsidR="006E0FDE">
        <w:rPr>
          <w:color w:val="000000"/>
          <w:sz w:val="22"/>
          <w:szCs w:val="22"/>
          <w:lang w:eastAsia="en-ZA"/>
        </w:rPr>
        <w:t xml:space="preserve">all </w:t>
      </w:r>
      <w:r w:rsidR="00DC76E8">
        <w:rPr>
          <w:color w:val="000000"/>
          <w:sz w:val="22"/>
          <w:szCs w:val="22"/>
          <w:lang w:eastAsia="en-ZA"/>
        </w:rPr>
        <w:t>our future lies</w:t>
      </w:r>
      <w:r w:rsidR="006E0FDE">
        <w:rPr>
          <w:color w:val="000000"/>
          <w:sz w:val="22"/>
          <w:szCs w:val="22"/>
          <w:lang w:eastAsia="en-ZA"/>
        </w:rPr>
        <w:t xml:space="preserve"> in education and a technologically based economy. Identifying future scientists and engineers is essential and </w:t>
      </w:r>
      <w:proofErr w:type="spellStart"/>
      <w:r w:rsidR="006E0FDE">
        <w:rPr>
          <w:color w:val="000000"/>
          <w:sz w:val="22"/>
          <w:szCs w:val="22"/>
          <w:lang w:eastAsia="en-ZA"/>
        </w:rPr>
        <w:t>SAPhO</w:t>
      </w:r>
      <w:proofErr w:type="spellEnd"/>
      <w:r w:rsidR="006E0FDE">
        <w:rPr>
          <w:color w:val="000000"/>
          <w:sz w:val="22"/>
          <w:szCs w:val="22"/>
          <w:lang w:eastAsia="en-ZA"/>
        </w:rPr>
        <w:t xml:space="preserve"> is one </w:t>
      </w:r>
      <w:r w:rsidR="00CA2A88">
        <w:rPr>
          <w:color w:val="000000"/>
          <w:sz w:val="22"/>
          <w:szCs w:val="22"/>
          <w:lang w:eastAsia="en-ZA"/>
        </w:rPr>
        <w:t>pathway to success.</w:t>
      </w:r>
      <w:r w:rsidR="006E0FDE">
        <w:rPr>
          <w:color w:val="000000"/>
          <w:sz w:val="22"/>
          <w:szCs w:val="22"/>
          <w:lang w:eastAsia="en-ZA"/>
        </w:rPr>
        <w:t>”</w:t>
      </w:r>
    </w:p>
    <w:p w14:paraId="2934D118" w14:textId="77777777" w:rsidR="004D413F" w:rsidRDefault="004D413F" w:rsidP="00D2706B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en-ZA"/>
        </w:rPr>
      </w:pPr>
    </w:p>
    <w:p w14:paraId="0A635C3B" w14:textId="49783C12" w:rsidR="004D413F" w:rsidRPr="00A40864" w:rsidRDefault="004D413F" w:rsidP="004D413F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en-ZA"/>
        </w:rPr>
      </w:pPr>
      <w:r w:rsidRPr="00A40864">
        <w:rPr>
          <w:color w:val="000000"/>
          <w:sz w:val="22"/>
          <w:szCs w:val="22"/>
          <w:lang w:eastAsia="en-ZA"/>
        </w:rPr>
        <w:t xml:space="preserve">These results were most satisfactory </w:t>
      </w:r>
      <w:r w:rsidR="00A40864">
        <w:rPr>
          <w:color w:val="000000"/>
          <w:sz w:val="22"/>
          <w:szCs w:val="22"/>
          <w:lang w:eastAsia="en-ZA"/>
        </w:rPr>
        <w:t xml:space="preserve">with </w:t>
      </w:r>
      <w:r w:rsidR="00CA2A88">
        <w:rPr>
          <w:color w:val="000000"/>
          <w:sz w:val="22"/>
          <w:szCs w:val="22"/>
          <w:lang w:eastAsia="en-ZA"/>
        </w:rPr>
        <w:t xml:space="preserve">an </w:t>
      </w:r>
      <w:r w:rsidR="00A40864">
        <w:rPr>
          <w:color w:val="000000"/>
          <w:sz w:val="22"/>
          <w:szCs w:val="22"/>
          <w:lang w:eastAsia="en-ZA"/>
        </w:rPr>
        <w:t>aver</w:t>
      </w:r>
      <w:r w:rsidR="00CA2A88">
        <w:rPr>
          <w:color w:val="000000"/>
          <w:sz w:val="22"/>
          <w:szCs w:val="22"/>
          <w:lang w:eastAsia="en-ZA"/>
        </w:rPr>
        <w:t xml:space="preserve">age mark </w:t>
      </w:r>
      <w:r w:rsidR="00D10407">
        <w:rPr>
          <w:color w:val="000000"/>
          <w:sz w:val="22"/>
          <w:szCs w:val="22"/>
          <w:lang w:eastAsia="en-ZA"/>
        </w:rPr>
        <w:t xml:space="preserve">of 46% </w:t>
      </w:r>
      <w:r w:rsidR="00CA2A88">
        <w:rPr>
          <w:color w:val="000000"/>
          <w:sz w:val="22"/>
          <w:szCs w:val="22"/>
          <w:lang w:eastAsia="en-ZA"/>
        </w:rPr>
        <w:t xml:space="preserve">for </w:t>
      </w:r>
      <w:proofErr w:type="spellStart"/>
      <w:r w:rsidR="00CA2A88">
        <w:rPr>
          <w:color w:val="000000"/>
          <w:sz w:val="22"/>
          <w:szCs w:val="22"/>
          <w:lang w:eastAsia="en-ZA"/>
        </w:rPr>
        <w:t>SAPhO</w:t>
      </w:r>
      <w:proofErr w:type="spellEnd"/>
      <w:r w:rsidR="00D10407">
        <w:rPr>
          <w:color w:val="000000"/>
          <w:sz w:val="22"/>
          <w:szCs w:val="22"/>
          <w:lang w:eastAsia="en-ZA"/>
        </w:rPr>
        <w:t>.</w:t>
      </w:r>
      <w:r w:rsidR="00CA2A88">
        <w:rPr>
          <w:color w:val="000000"/>
          <w:sz w:val="22"/>
          <w:szCs w:val="22"/>
          <w:lang w:eastAsia="en-ZA"/>
        </w:rPr>
        <w:t xml:space="preserve"> </w:t>
      </w:r>
      <w:r w:rsidR="00D10407">
        <w:rPr>
          <w:color w:val="000000"/>
          <w:sz w:val="22"/>
          <w:szCs w:val="22"/>
          <w:lang w:eastAsia="en-ZA"/>
        </w:rPr>
        <w:t>T</w:t>
      </w:r>
      <w:r w:rsidR="00CA2A88">
        <w:rPr>
          <w:color w:val="000000"/>
          <w:sz w:val="22"/>
          <w:szCs w:val="22"/>
          <w:lang w:eastAsia="en-ZA"/>
        </w:rPr>
        <w:t>he</w:t>
      </w:r>
      <w:r w:rsidR="00A40864">
        <w:rPr>
          <w:color w:val="000000"/>
          <w:sz w:val="22"/>
          <w:szCs w:val="22"/>
          <w:lang w:eastAsia="en-ZA"/>
        </w:rPr>
        <w:t xml:space="preserve"> </w:t>
      </w:r>
      <w:r w:rsidR="00A40864" w:rsidRPr="00A40864">
        <w:rPr>
          <w:color w:val="000000"/>
          <w:sz w:val="22"/>
          <w:szCs w:val="22"/>
          <w:lang w:eastAsia="en-ZA"/>
        </w:rPr>
        <w:t xml:space="preserve">range of marks was 75% </w:t>
      </w:r>
      <w:r w:rsidR="002E3AD9">
        <w:rPr>
          <w:color w:val="000000"/>
          <w:sz w:val="22"/>
          <w:szCs w:val="22"/>
          <w:lang w:eastAsia="en-ZA"/>
        </w:rPr>
        <w:t>and</w:t>
      </w:r>
      <w:r w:rsidR="00A40864" w:rsidRPr="00A40864">
        <w:rPr>
          <w:color w:val="000000"/>
          <w:sz w:val="22"/>
          <w:szCs w:val="22"/>
          <w:lang w:eastAsia="en-ZA"/>
        </w:rPr>
        <w:t xml:space="preserve"> 16%</w:t>
      </w:r>
      <w:r w:rsidR="00A40864">
        <w:rPr>
          <w:color w:val="000000"/>
          <w:sz w:val="22"/>
          <w:szCs w:val="22"/>
          <w:lang w:eastAsia="en-ZA"/>
        </w:rPr>
        <w:t>.</w:t>
      </w:r>
      <w:r w:rsidR="00D10407">
        <w:rPr>
          <w:color w:val="000000"/>
          <w:sz w:val="22"/>
          <w:szCs w:val="22"/>
          <w:lang w:eastAsia="en-ZA"/>
        </w:rPr>
        <w:t xml:space="preserve"> </w:t>
      </w:r>
      <w:r w:rsidR="00CA2A88">
        <w:rPr>
          <w:color w:val="000000"/>
          <w:sz w:val="22"/>
          <w:szCs w:val="22"/>
          <w:lang w:eastAsia="en-ZA"/>
        </w:rPr>
        <w:t>Learners,</w:t>
      </w:r>
      <w:r w:rsidR="00A40864">
        <w:rPr>
          <w:color w:val="000000"/>
          <w:sz w:val="22"/>
          <w:szCs w:val="22"/>
          <w:lang w:eastAsia="en-ZA"/>
        </w:rPr>
        <w:t xml:space="preserve"> who do well in</w:t>
      </w:r>
      <w:r w:rsidR="004458D0">
        <w:rPr>
          <w:color w:val="000000"/>
          <w:sz w:val="22"/>
          <w:szCs w:val="22"/>
          <w:lang w:eastAsia="en-ZA"/>
        </w:rPr>
        <w:t xml:space="preserve"> </w:t>
      </w:r>
      <w:r w:rsidR="00A40864">
        <w:rPr>
          <w:color w:val="000000"/>
          <w:sz w:val="22"/>
          <w:szCs w:val="22"/>
          <w:lang w:eastAsia="en-ZA"/>
        </w:rPr>
        <w:t xml:space="preserve">any other </w:t>
      </w:r>
      <w:r w:rsidR="00B17784">
        <w:rPr>
          <w:color w:val="000000"/>
          <w:sz w:val="22"/>
          <w:szCs w:val="22"/>
          <w:lang w:eastAsia="en-ZA"/>
        </w:rPr>
        <w:t>recognized</w:t>
      </w:r>
      <w:r w:rsidR="00A40864">
        <w:rPr>
          <w:color w:val="000000"/>
          <w:sz w:val="22"/>
          <w:szCs w:val="22"/>
          <w:lang w:eastAsia="en-ZA"/>
        </w:rPr>
        <w:t xml:space="preserve"> </w:t>
      </w:r>
      <w:r w:rsidR="004458D0">
        <w:rPr>
          <w:color w:val="000000"/>
          <w:sz w:val="22"/>
          <w:szCs w:val="22"/>
          <w:lang w:eastAsia="en-ZA"/>
        </w:rPr>
        <w:t xml:space="preserve">science </w:t>
      </w:r>
      <w:r w:rsidR="00A40864">
        <w:rPr>
          <w:color w:val="000000"/>
          <w:sz w:val="22"/>
          <w:szCs w:val="22"/>
          <w:lang w:eastAsia="en-ZA"/>
        </w:rPr>
        <w:t>competition</w:t>
      </w:r>
      <w:r w:rsidR="0011007E">
        <w:rPr>
          <w:color w:val="000000"/>
          <w:sz w:val="22"/>
          <w:szCs w:val="22"/>
          <w:lang w:eastAsia="en-ZA"/>
        </w:rPr>
        <w:t xml:space="preserve"> or Olympiad</w:t>
      </w:r>
      <w:r w:rsidR="00A40864">
        <w:rPr>
          <w:color w:val="000000"/>
          <w:sz w:val="22"/>
          <w:szCs w:val="22"/>
          <w:lang w:eastAsia="en-ZA"/>
        </w:rPr>
        <w:t xml:space="preserve">, can be </w:t>
      </w:r>
      <w:r w:rsidR="0011007E">
        <w:rPr>
          <w:color w:val="000000"/>
          <w:sz w:val="22"/>
          <w:szCs w:val="22"/>
          <w:lang w:eastAsia="en-ZA"/>
        </w:rPr>
        <w:t xml:space="preserve">invited to take part in </w:t>
      </w:r>
      <w:proofErr w:type="spellStart"/>
      <w:r w:rsidR="0011007E">
        <w:rPr>
          <w:color w:val="000000"/>
          <w:sz w:val="22"/>
          <w:szCs w:val="22"/>
          <w:lang w:eastAsia="en-ZA"/>
        </w:rPr>
        <w:t>SAPhO</w:t>
      </w:r>
      <w:proofErr w:type="spellEnd"/>
      <w:r w:rsidR="0011007E">
        <w:rPr>
          <w:color w:val="000000"/>
          <w:sz w:val="22"/>
          <w:szCs w:val="22"/>
          <w:lang w:eastAsia="en-ZA"/>
        </w:rPr>
        <w:t xml:space="preserve"> 2</w:t>
      </w:r>
      <w:r w:rsidR="00A40864">
        <w:rPr>
          <w:color w:val="000000"/>
          <w:sz w:val="22"/>
          <w:szCs w:val="22"/>
          <w:lang w:eastAsia="en-ZA"/>
        </w:rPr>
        <w:t>0</w:t>
      </w:r>
      <w:r w:rsidR="0011007E">
        <w:rPr>
          <w:color w:val="000000"/>
          <w:sz w:val="22"/>
          <w:szCs w:val="22"/>
          <w:lang w:eastAsia="en-ZA"/>
        </w:rPr>
        <w:t>1</w:t>
      </w:r>
      <w:r w:rsidR="00A40864">
        <w:rPr>
          <w:color w:val="000000"/>
          <w:sz w:val="22"/>
          <w:szCs w:val="22"/>
          <w:lang w:eastAsia="en-ZA"/>
        </w:rPr>
        <w:t>7</w:t>
      </w:r>
      <w:r w:rsidR="00F7344E">
        <w:rPr>
          <w:color w:val="000000"/>
          <w:sz w:val="22"/>
          <w:szCs w:val="22"/>
          <w:lang w:eastAsia="en-ZA"/>
        </w:rPr>
        <w:t xml:space="preserve"> which will</w:t>
      </w:r>
      <w:r w:rsidR="0011007E">
        <w:rPr>
          <w:color w:val="000000"/>
          <w:sz w:val="22"/>
          <w:szCs w:val="22"/>
          <w:lang w:eastAsia="en-ZA"/>
        </w:rPr>
        <w:t xml:space="preserve"> be held </w:t>
      </w:r>
      <w:r w:rsidR="00A40864">
        <w:rPr>
          <w:color w:val="000000"/>
          <w:sz w:val="22"/>
          <w:szCs w:val="22"/>
          <w:lang w:eastAsia="en-ZA"/>
        </w:rPr>
        <w:t xml:space="preserve">on </w:t>
      </w:r>
      <w:r w:rsidR="00B17784">
        <w:rPr>
          <w:color w:val="000000"/>
          <w:sz w:val="22"/>
          <w:szCs w:val="22"/>
          <w:lang w:eastAsia="en-ZA"/>
        </w:rPr>
        <w:t>Monday</w:t>
      </w:r>
      <w:r w:rsidR="0011007E">
        <w:rPr>
          <w:color w:val="000000"/>
          <w:sz w:val="22"/>
          <w:szCs w:val="22"/>
          <w:lang w:eastAsia="en-ZA"/>
        </w:rPr>
        <w:t>,</w:t>
      </w:r>
      <w:r w:rsidR="00B17784">
        <w:rPr>
          <w:color w:val="000000"/>
          <w:sz w:val="22"/>
          <w:szCs w:val="22"/>
          <w:lang w:eastAsia="en-ZA"/>
        </w:rPr>
        <w:t xml:space="preserve"> 7 August, 2017</w:t>
      </w:r>
      <w:r w:rsidR="0011007E">
        <w:rPr>
          <w:color w:val="000000"/>
          <w:sz w:val="22"/>
          <w:szCs w:val="22"/>
          <w:lang w:eastAsia="en-ZA"/>
        </w:rPr>
        <w:t>.</w:t>
      </w:r>
      <w:r w:rsidR="00A40864">
        <w:rPr>
          <w:color w:val="000000"/>
          <w:sz w:val="22"/>
          <w:szCs w:val="22"/>
          <w:lang w:eastAsia="en-ZA"/>
        </w:rPr>
        <w:t xml:space="preserve"> </w:t>
      </w:r>
      <w:r w:rsidR="00F7344E">
        <w:rPr>
          <w:color w:val="000000"/>
          <w:sz w:val="22"/>
          <w:szCs w:val="22"/>
          <w:lang w:eastAsia="en-ZA"/>
        </w:rPr>
        <w:t>The organisers hope to</w:t>
      </w:r>
      <w:r w:rsidR="007958ED">
        <w:rPr>
          <w:color w:val="000000"/>
          <w:sz w:val="22"/>
          <w:szCs w:val="22"/>
          <w:lang w:eastAsia="en-ZA"/>
        </w:rPr>
        <w:t xml:space="preserve"> increase the </w:t>
      </w:r>
      <w:proofErr w:type="spellStart"/>
      <w:r w:rsidR="00B17784">
        <w:rPr>
          <w:color w:val="000000"/>
          <w:sz w:val="22"/>
          <w:szCs w:val="22"/>
          <w:lang w:eastAsia="en-ZA"/>
        </w:rPr>
        <w:t>SAPhO</w:t>
      </w:r>
      <w:proofErr w:type="spellEnd"/>
      <w:r w:rsidR="00B17784">
        <w:rPr>
          <w:color w:val="000000"/>
          <w:sz w:val="22"/>
          <w:szCs w:val="22"/>
          <w:lang w:eastAsia="en-ZA"/>
        </w:rPr>
        <w:t xml:space="preserve"> footprint </w:t>
      </w:r>
      <w:r w:rsidR="00F7344E">
        <w:rPr>
          <w:color w:val="000000"/>
          <w:sz w:val="22"/>
          <w:szCs w:val="22"/>
          <w:lang w:eastAsia="en-ZA"/>
        </w:rPr>
        <w:t>by attracting</w:t>
      </w:r>
      <w:r w:rsidR="00B17784">
        <w:rPr>
          <w:color w:val="000000"/>
          <w:sz w:val="22"/>
          <w:szCs w:val="22"/>
          <w:lang w:eastAsia="en-ZA"/>
        </w:rPr>
        <w:t xml:space="preserve"> closer to </w:t>
      </w:r>
      <w:r w:rsidR="00A40864">
        <w:rPr>
          <w:color w:val="000000"/>
          <w:sz w:val="22"/>
          <w:szCs w:val="22"/>
          <w:lang w:eastAsia="en-ZA"/>
        </w:rPr>
        <w:t xml:space="preserve">200 </w:t>
      </w:r>
      <w:r w:rsidRPr="00A40864">
        <w:rPr>
          <w:color w:val="000000"/>
          <w:sz w:val="22"/>
          <w:szCs w:val="22"/>
          <w:lang w:eastAsia="en-ZA"/>
        </w:rPr>
        <w:t>le</w:t>
      </w:r>
      <w:r w:rsidR="00B17784">
        <w:rPr>
          <w:color w:val="000000"/>
          <w:sz w:val="22"/>
          <w:szCs w:val="22"/>
          <w:lang w:eastAsia="en-ZA"/>
        </w:rPr>
        <w:t>arners to par</w:t>
      </w:r>
      <w:r w:rsidR="0011007E">
        <w:rPr>
          <w:color w:val="000000"/>
          <w:sz w:val="22"/>
          <w:szCs w:val="22"/>
          <w:lang w:eastAsia="en-ZA"/>
        </w:rPr>
        <w:t xml:space="preserve">ticipate </w:t>
      </w:r>
      <w:r w:rsidR="00F7344E">
        <w:rPr>
          <w:color w:val="000000"/>
          <w:sz w:val="22"/>
          <w:szCs w:val="22"/>
          <w:lang w:eastAsia="en-ZA"/>
        </w:rPr>
        <w:t xml:space="preserve">in the Olympiad </w:t>
      </w:r>
      <w:r w:rsidR="0011007E">
        <w:rPr>
          <w:color w:val="000000"/>
          <w:sz w:val="22"/>
          <w:szCs w:val="22"/>
          <w:lang w:eastAsia="en-ZA"/>
        </w:rPr>
        <w:t>next year.</w:t>
      </w:r>
    </w:p>
    <w:p w14:paraId="2BA43ED6" w14:textId="3DEBFC0A" w:rsidR="004D413F" w:rsidRPr="00A40864" w:rsidRDefault="004D413F" w:rsidP="00D2706B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en-ZA"/>
        </w:rPr>
      </w:pPr>
      <w:r w:rsidRPr="00A40864">
        <w:rPr>
          <w:color w:val="000000"/>
          <w:sz w:val="22"/>
          <w:szCs w:val="22"/>
          <w:lang w:eastAsia="en-ZA"/>
        </w:rPr>
        <w:t xml:space="preserve"> </w:t>
      </w:r>
    </w:p>
    <w:p w14:paraId="0AB3EEF4" w14:textId="0B3D1457" w:rsidR="00035276" w:rsidRDefault="009152A1" w:rsidP="004D413F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en-ZA"/>
        </w:rPr>
      </w:pPr>
      <w:r>
        <w:rPr>
          <w:color w:val="000000"/>
          <w:sz w:val="22"/>
          <w:szCs w:val="22"/>
          <w:lang w:eastAsia="en-ZA"/>
        </w:rPr>
        <w:t>C</w:t>
      </w:r>
      <w:r w:rsidR="00CA2A88">
        <w:rPr>
          <w:color w:val="000000"/>
          <w:sz w:val="22"/>
          <w:szCs w:val="22"/>
          <w:lang w:eastAsia="en-ZA"/>
        </w:rPr>
        <w:t>onrad</w:t>
      </w:r>
      <w:r>
        <w:rPr>
          <w:color w:val="000000"/>
          <w:sz w:val="22"/>
          <w:szCs w:val="22"/>
          <w:lang w:eastAsia="en-ZA"/>
        </w:rPr>
        <w:t xml:space="preserve"> </w:t>
      </w:r>
      <w:proofErr w:type="spellStart"/>
      <w:r>
        <w:rPr>
          <w:color w:val="000000"/>
          <w:sz w:val="22"/>
          <w:szCs w:val="22"/>
          <w:lang w:eastAsia="en-ZA"/>
        </w:rPr>
        <w:t>Strydom</w:t>
      </w:r>
      <w:proofErr w:type="spellEnd"/>
      <w:r>
        <w:rPr>
          <w:color w:val="000000"/>
          <w:sz w:val="22"/>
          <w:szCs w:val="22"/>
          <w:lang w:eastAsia="en-ZA"/>
        </w:rPr>
        <w:t xml:space="preserve">, a </w:t>
      </w:r>
      <w:r w:rsidR="002E3AD9">
        <w:rPr>
          <w:color w:val="000000"/>
          <w:sz w:val="22"/>
          <w:szCs w:val="22"/>
          <w:lang w:eastAsia="en-ZA"/>
        </w:rPr>
        <w:t>g</w:t>
      </w:r>
      <w:r>
        <w:rPr>
          <w:color w:val="000000"/>
          <w:sz w:val="22"/>
          <w:szCs w:val="22"/>
          <w:lang w:eastAsia="en-ZA"/>
        </w:rPr>
        <w:t>r</w:t>
      </w:r>
      <w:r w:rsidR="002E3AD9">
        <w:rPr>
          <w:color w:val="000000"/>
          <w:sz w:val="22"/>
          <w:szCs w:val="22"/>
          <w:lang w:eastAsia="en-ZA"/>
        </w:rPr>
        <w:t>ade</w:t>
      </w:r>
      <w:r>
        <w:rPr>
          <w:color w:val="000000"/>
          <w:sz w:val="22"/>
          <w:szCs w:val="22"/>
          <w:lang w:eastAsia="en-ZA"/>
        </w:rPr>
        <w:t xml:space="preserve"> 12 learner</w:t>
      </w:r>
      <w:r w:rsidR="006E0FDE">
        <w:rPr>
          <w:color w:val="000000"/>
          <w:sz w:val="22"/>
          <w:szCs w:val="22"/>
          <w:lang w:eastAsia="en-ZA"/>
        </w:rPr>
        <w:t xml:space="preserve"> fro</w:t>
      </w:r>
      <w:r>
        <w:rPr>
          <w:color w:val="000000"/>
          <w:sz w:val="22"/>
          <w:szCs w:val="22"/>
          <w:lang w:eastAsia="en-ZA"/>
        </w:rPr>
        <w:t xml:space="preserve">m </w:t>
      </w:r>
      <w:proofErr w:type="spellStart"/>
      <w:r>
        <w:rPr>
          <w:color w:val="000000"/>
          <w:sz w:val="22"/>
          <w:szCs w:val="22"/>
          <w:lang w:eastAsia="en-ZA"/>
        </w:rPr>
        <w:t>Hermanus</w:t>
      </w:r>
      <w:proofErr w:type="spellEnd"/>
      <w:r>
        <w:rPr>
          <w:color w:val="000000"/>
          <w:sz w:val="22"/>
          <w:szCs w:val="22"/>
          <w:lang w:eastAsia="en-ZA"/>
        </w:rPr>
        <w:t xml:space="preserve"> High School in</w:t>
      </w:r>
      <w:r w:rsidR="000A2A2A">
        <w:rPr>
          <w:color w:val="000000"/>
          <w:sz w:val="22"/>
          <w:szCs w:val="22"/>
          <w:lang w:eastAsia="en-ZA"/>
        </w:rPr>
        <w:t xml:space="preserve"> </w:t>
      </w:r>
      <w:r>
        <w:rPr>
          <w:color w:val="000000"/>
          <w:sz w:val="22"/>
          <w:szCs w:val="22"/>
          <w:lang w:eastAsia="en-ZA"/>
        </w:rPr>
        <w:t xml:space="preserve">the </w:t>
      </w:r>
      <w:r w:rsidR="000A2A2A">
        <w:rPr>
          <w:color w:val="000000"/>
          <w:sz w:val="22"/>
          <w:szCs w:val="22"/>
          <w:lang w:eastAsia="en-ZA"/>
        </w:rPr>
        <w:t xml:space="preserve">coastal resort of </w:t>
      </w:r>
      <w:proofErr w:type="spellStart"/>
      <w:r w:rsidR="000A2A2A">
        <w:rPr>
          <w:color w:val="000000"/>
          <w:sz w:val="22"/>
          <w:szCs w:val="22"/>
          <w:lang w:eastAsia="en-ZA"/>
        </w:rPr>
        <w:t>Hermanus</w:t>
      </w:r>
      <w:proofErr w:type="spellEnd"/>
      <w:r w:rsidR="000A2A2A">
        <w:rPr>
          <w:color w:val="000000"/>
          <w:sz w:val="22"/>
          <w:szCs w:val="22"/>
          <w:lang w:eastAsia="en-ZA"/>
        </w:rPr>
        <w:t xml:space="preserve">, Western Cape, </w:t>
      </w:r>
      <w:r w:rsidR="00F7344E">
        <w:rPr>
          <w:color w:val="000000"/>
          <w:sz w:val="22"/>
          <w:szCs w:val="22"/>
          <w:lang w:eastAsia="en-ZA"/>
        </w:rPr>
        <w:t xml:space="preserve">was the top scoring learner in this </w:t>
      </w:r>
      <w:proofErr w:type="spellStart"/>
      <w:r w:rsidR="00F7344E">
        <w:rPr>
          <w:color w:val="000000"/>
          <w:sz w:val="22"/>
          <w:szCs w:val="22"/>
          <w:lang w:eastAsia="en-ZA"/>
        </w:rPr>
        <w:t>years</w:t>
      </w:r>
      <w:proofErr w:type="spellEnd"/>
      <w:r w:rsidR="00F7344E">
        <w:rPr>
          <w:color w:val="000000"/>
          <w:sz w:val="22"/>
          <w:szCs w:val="22"/>
          <w:lang w:eastAsia="en-ZA"/>
        </w:rPr>
        <w:t xml:space="preserve"> Olympiad</w:t>
      </w:r>
      <w:r w:rsidR="00D2706B" w:rsidRPr="00A40864">
        <w:rPr>
          <w:color w:val="000000"/>
          <w:sz w:val="22"/>
          <w:szCs w:val="22"/>
          <w:lang w:eastAsia="en-ZA"/>
        </w:rPr>
        <w:t xml:space="preserve"> with</w:t>
      </w:r>
      <w:r w:rsidR="00F7344E">
        <w:rPr>
          <w:color w:val="000000"/>
          <w:sz w:val="22"/>
          <w:szCs w:val="22"/>
          <w:lang w:eastAsia="en-ZA"/>
        </w:rPr>
        <w:t xml:space="preserve"> a score of</w:t>
      </w:r>
      <w:r w:rsidR="00AF7F75" w:rsidRPr="00A40864">
        <w:rPr>
          <w:color w:val="000000"/>
          <w:sz w:val="22"/>
          <w:szCs w:val="22"/>
          <w:lang w:eastAsia="en-ZA"/>
        </w:rPr>
        <w:t xml:space="preserve"> 75%</w:t>
      </w:r>
      <w:r>
        <w:rPr>
          <w:color w:val="000000"/>
          <w:sz w:val="22"/>
          <w:szCs w:val="22"/>
          <w:lang w:eastAsia="en-ZA"/>
        </w:rPr>
        <w:t xml:space="preserve">. He </w:t>
      </w:r>
      <w:r w:rsidR="004D413F" w:rsidRPr="00A40864">
        <w:rPr>
          <w:color w:val="000000"/>
          <w:sz w:val="22"/>
          <w:szCs w:val="22"/>
          <w:lang w:eastAsia="en-ZA"/>
        </w:rPr>
        <w:t>will receive a Gold Certificate, R1 500 and the SAIP Medal</w:t>
      </w:r>
      <w:r>
        <w:rPr>
          <w:color w:val="000000"/>
          <w:sz w:val="22"/>
          <w:szCs w:val="22"/>
          <w:lang w:eastAsia="en-ZA"/>
        </w:rPr>
        <w:t xml:space="preserve">, which </w:t>
      </w:r>
      <w:r w:rsidR="004D413F" w:rsidRPr="00A40864">
        <w:rPr>
          <w:color w:val="000000"/>
          <w:sz w:val="22"/>
          <w:szCs w:val="22"/>
          <w:lang w:eastAsia="en-ZA"/>
        </w:rPr>
        <w:t>will be presented to him at the Annual SAIP Conference dinner in Stellenbosch in July 2017.</w:t>
      </w:r>
    </w:p>
    <w:p w14:paraId="1A9AF320" w14:textId="77777777" w:rsidR="00035276" w:rsidRDefault="00035276" w:rsidP="004D413F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en-ZA"/>
        </w:rPr>
      </w:pPr>
    </w:p>
    <w:p w14:paraId="37A809FC" w14:textId="07A4A3F6" w:rsidR="004D413F" w:rsidRPr="00A40864" w:rsidRDefault="00035276" w:rsidP="004D413F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en-ZA"/>
        </w:rPr>
      </w:pPr>
      <w:r>
        <w:rPr>
          <w:color w:val="000000"/>
          <w:sz w:val="22"/>
          <w:szCs w:val="22"/>
          <w:lang w:eastAsia="en-ZA"/>
        </w:rPr>
        <w:t xml:space="preserve">His teacher Charlotte </w:t>
      </w:r>
      <w:proofErr w:type="spellStart"/>
      <w:r>
        <w:rPr>
          <w:color w:val="000000"/>
          <w:sz w:val="22"/>
          <w:szCs w:val="22"/>
          <w:lang w:eastAsia="en-ZA"/>
        </w:rPr>
        <w:t>Rabie</w:t>
      </w:r>
      <w:proofErr w:type="spellEnd"/>
      <w:r>
        <w:rPr>
          <w:color w:val="000000"/>
          <w:sz w:val="22"/>
          <w:szCs w:val="22"/>
          <w:lang w:eastAsia="en-ZA"/>
        </w:rPr>
        <w:t xml:space="preserve"> said that “Conrad has been a focused, dedicated learner with a wide general knowledge, and that the school was proud of his achievement”. Conrad added that </w:t>
      </w:r>
      <w:r w:rsidR="00CA2A88">
        <w:t>"To me physics has been a way to understand the Universe and my place in it.  I believe this understanding can be used to push the limits of what is possible, thereby ensuring a better future.  I would also like to thank all past educators for the role they have pla</w:t>
      </w:r>
      <w:r>
        <w:t>yed in shaping my understanding</w:t>
      </w:r>
      <w:r w:rsidR="00CA2A88">
        <w:t>"</w:t>
      </w:r>
      <w:r>
        <w:t>.</w:t>
      </w:r>
    </w:p>
    <w:p w14:paraId="087C5CB3" w14:textId="77777777" w:rsidR="004D413F" w:rsidRPr="00A40864" w:rsidRDefault="004D413F" w:rsidP="00AF7F75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en-ZA"/>
        </w:rPr>
      </w:pPr>
    </w:p>
    <w:p w14:paraId="16DADFAA" w14:textId="4141FFCF" w:rsidR="004D413F" w:rsidRPr="00697EDF" w:rsidRDefault="004D413F" w:rsidP="00AF7F75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en-ZA"/>
        </w:rPr>
      </w:pPr>
      <w:r w:rsidRPr="00A40864">
        <w:rPr>
          <w:color w:val="000000"/>
          <w:sz w:val="22"/>
          <w:szCs w:val="22"/>
          <w:lang w:eastAsia="en-ZA"/>
        </w:rPr>
        <w:t>I</w:t>
      </w:r>
      <w:r w:rsidR="00D2706B" w:rsidRPr="00A40864">
        <w:rPr>
          <w:color w:val="000000"/>
          <w:sz w:val="22"/>
          <w:szCs w:val="22"/>
          <w:lang w:eastAsia="en-ZA"/>
        </w:rPr>
        <w:t>n second place was</w:t>
      </w:r>
      <w:r w:rsidR="009152A1">
        <w:rPr>
          <w:color w:val="000000"/>
          <w:sz w:val="22"/>
          <w:szCs w:val="22"/>
          <w:lang w:eastAsia="en-ZA"/>
        </w:rPr>
        <w:t xml:space="preserve"> </w:t>
      </w:r>
      <w:r w:rsidR="000A2A2A">
        <w:rPr>
          <w:color w:val="000000"/>
          <w:sz w:val="22"/>
          <w:szCs w:val="22"/>
          <w:lang w:eastAsia="en-ZA"/>
        </w:rPr>
        <w:t xml:space="preserve">Ahmed </w:t>
      </w:r>
      <w:proofErr w:type="spellStart"/>
      <w:r w:rsidR="000A2A2A">
        <w:rPr>
          <w:color w:val="000000"/>
          <w:sz w:val="22"/>
          <w:szCs w:val="22"/>
          <w:lang w:eastAsia="en-ZA"/>
        </w:rPr>
        <w:t>Dhansay</w:t>
      </w:r>
      <w:proofErr w:type="spellEnd"/>
      <w:r w:rsidR="00655B72">
        <w:rPr>
          <w:color w:val="000000"/>
          <w:sz w:val="22"/>
          <w:szCs w:val="22"/>
          <w:lang w:eastAsia="en-ZA"/>
        </w:rPr>
        <w:t>,</w:t>
      </w:r>
      <w:r w:rsidR="000A2A2A">
        <w:rPr>
          <w:color w:val="000000"/>
          <w:sz w:val="22"/>
          <w:szCs w:val="22"/>
          <w:lang w:eastAsia="en-ZA"/>
        </w:rPr>
        <w:t xml:space="preserve"> </w:t>
      </w:r>
      <w:r w:rsidR="009152A1">
        <w:rPr>
          <w:color w:val="000000"/>
          <w:sz w:val="22"/>
          <w:szCs w:val="22"/>
          <w:lang w:eastAsia="en-ZA"/>
        </w:rPr>
        <w:t xml:space="preserve">a </w:t>
      </w:r>
      <w:r w:rsidR="002E3AD9">
        <w:rPr>
          <w:color w:val="000000"/>
          <w:sz w:val="22"/>
          <w:szCs w:val="22"/>
          <w:lang w:eastAsia="en-ZA"/>
        </w:rPr>
        <w:t>g</w:t>
      </w:r>
      <w:r w:rsidR="009152A1">
        <w:rPr>
          <w:color w:val="000000"/>
          <w:sz w:val="22"/>
          <w:szCs w:val="22"/>
          <w:lang w:eastAsia="en-ZA"/>
        </w:rPr>
        <w:t>r</w:t>
      </w:r>
      <w:r w:rsidR="002E3AD9">
        <w:rPr>
          <w:color w:val="000000"/>
          <w:sz w:val="22"/>
          <w:szCs w:val="22"/>
          <w:lang w:eastAsia="en-ZA"/>
        </w:rPr>
        <w:t>ade</w:t>
      </w:r>
      <w:r w:rsidR="00697EDF">
        <w:rPr>
          <w:color w:val="000000"/>
          <w:sz w:val="22"/>
          <w:szCs w:val="22"/>
          <w:lang w:eastAsia="en-ZA"/>
        </w:rPr>
        <w:t xml:space="preserve"> </w:t>
      </w:r>
      <w:r w:rsidR="009152A1">
        <w:rPr>
          <w:color w:val="000000"/>
          <w:sz w:val="22"/>
          <w:szCs w:val="22"/>
          <w:lang w:eastAsia="en-ZA"/>
        </w:rPr>
        <w:t xml:space="preserve">12 </w:t>
      </w:r>
      <w:r w:rsidRPr="00697EDF">
        <w:rPr>
          <w:color w:val="000000"/>
          <w:sz w:val="22"/>
          <w:szCs w:val="22"/>
          <w:lang w:eastAsia="en-ZA"/>
        </w:rPr>
        <w:t>learn</w:t>
      </w:r>
      <w:r w:rsidR="00D270AE" w:rsidRPr="00697EDF">
        <w:rPr>
          <w:color w:val="000000"/>
          <w:sz w:val="22"/>
          <w:szCs w:val="22"/>
          <w:lang w:eastAsia="en-ZA"/>
        </w:rPr>
        <w:t>er</w:t>
      </w:r>
      <w:r w:rsidR="00697EDF">
        <w:rPr>
          <w:color w:val="000000"/>
          <w:sz w:val="22"/>
          <w:szCs w:val="22"/>
          <w:lang w:eastAsia="en-ZA"/>
        </w:rPr>
        <w:t xml:space="preserve"> from Bishops, </w:t>
      </w:r>
      <w:r w:rsidR="000A2A2A">
        <w:rPr>
          <w:color w:val="000000"/>
          <w:sz w:val="22"/>
          <w:szCs w:val="22"/>
          <w:lang w:eastAsia="en-ZA"/>
        </w:rPr>
        <w:t>in Rondebosch, Cape Town</w:t>
      </w:r>
      <w:r w:rsidR="009152A1">
        <w:rPr>
          <w:color w:val="000000"/>
          <w:sz w:val="22"/>
          <w:szCs w:val="22"/>
          <w:lang w:eastAsia="en-ZA"/>
        </w:rPr>
        <w:t xml:space="preserve">, with </w:t>
      </w:r>
      <w:r w:rsidR="00F7344E">
        <w:rPr>
          <w:color w:val="000000"/>
          <w:sz w:val="22"/>
          <w:szCs w:val="22"/>
          <w:lang w:eastAsia="en-ZA"/>
        </w:rPr>
        <w:t xml:space="preserve">a score of </w:t>
      </w:r>
      <w:r w:rsidR="009152A1">
        <w:rPr>
          <w:color w:val="000000"/>
          <w:sz w:val="22"/>
          <w:szCs w:val="22"/>
          <w:lang w:eastAsia="en-ZA"/>
        </w:rPr>
        <w:t>73%</w:t>
      </w:r>
      <w:r w:rsidRPr="00697EDF">
        <w:rPr>
          <w:color w:val="000000"/>
          <w:sz w:val="22"/>
          <w:szCs w:val="22"/>
          <w:lang w:eastAsia="en-ZA"/>
        </w:rPr>
        <w:t xml:space="preserve">. He will receive a silver </w:t>
      </w:r>
      <w:r w:rsidR="00697EDF">
        <w:rPr>
          <w:color w:val="000000"/>
          <w:sz w:val="22"/>
          <w:szCs w:val="22"/>
          <w:lang w:eastAsia="en-ZA"/>
        </w:rPr>
        <w:t>Certificate</w:t>
      </w:r>
      <w:r w:rsidRPr="00697EDF">
        <w:rPr>
          <w:color w:val="000000"/>
          <w:sz w:val="22"/>
          <w:szCs w:val="22"/>
          <w:lang w:eastAsia="en-ZA"/>
        </w:rPr>
        <w:t xml:space="preserve"> and cash prize of R1 000. </w:t>
      </w:r>
      <w:r w:rsidR="00697EDF">
        <w:rPr>
          <w:color w:val="000000"/>
          <w:sz w:val="22"/>
          <w:szCs w:val="22"/>
          <w:lang w:eastAsia="en-ZA"/>
        </w:rPr>
        <w:t>Ahmed commented, “</w:t>
      </w:r>
      <w:r w:rsidR="00DC76E8">
        <w:t>I</w:t>
      </w:r>
      <w:r w:rsidR="00CA2A88">
        <w:t xml:space="preserve"> feel</w:t>
      </w:r>
      <w:r w:rsidR="00DC76E8">
        <w:t xml:space="preserve"> honoured to get this award, and owe </w:t>
      </w:r>
      <w:r w:rsidR="00697EDF">
        <w:t xml:space="preserve">thanks to my family for their continued support, my science teacher, Mr </w:t>
      </w:r>
      <w:proofErr w:type="spellStart"/>
      <w:r w:rsidR="00697EDF">
        <w:t>Ledwidge</w:t>
      </w:r>
      <w:proofErr w:type="spellEnd"/>
      <w:r w:rsidR="00697EDF">
        <w:t>, for sacrificing his free time whenever I needed help, and, of cour</w:t>
      </w:r>
      <w:r w:rsidR="00DC76E8">
        <w:t xml:space="preserve">se, to </w:t>
      </w:r>
      <w:proofErr w:type="spellStart"/>
      <w:r w:rsidR="00DC76E8">
        <w:t>SAPhO</w:t>
      </w:r>
      <w:proofErr w:type="spellEnd"/>
      <w:r w:rsidR="00DC76E8">
        <w:t xml:space="preserve"> for giving me the</w:t>
      </w:r>
      <w:r w:rsidR="00697EDF">
        <w:t xml:space="preserve"> opportunity to further my physics knowledge</w:t>
      </w:r>
      <w:r w:rsidR="00DC76E8">
        <w:t>”</w:t>
      </w:r>
      <w:r w:rsidR="00697EDF">
        <w:t>. </w:t>
      </w:r>
    </w:p>
    <w:p w14:paraId="0D1B3417" w14:textId="77777777" w:rsidR="004D413F" w:rsidRPr="00A40864" w:rsidRDefault="004D413F" w:rsidP="00AF7F75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en-ZA"/>
        </w:rPr>
      </w:pPr>
    </w:p>
    <w:p w14:paraId="1549D446" w14:textId="1BFF7680" w:rsidR="00D270AE" w:rsidRPr="00A40864" w:rsidRDefault="009152A1" w:rsidP="00D270AE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en-ZA"/>
        </w:rPr>
      </w:pPr>
      <w:r>
        <w:rPr>
          <w:color w:val="000000"/>
          <w:sz w:val="22"/>
          <w:szCs w:val="22"/>
          <w:lang w:eastAsia="en-ZA"/>
        </w:rPr>
        <w:t xml:space="preserve">David </w:t>
      </w:r>
      <w:proofErr w:type="spellStart"/>
      <w:r w:rsidR="00D270AE" w:rsidRPr="00A40864">
        <w:rPr>
          <w:color w:val="000000"/>
          <w:sz w:val="22"/>
          <w:szCs w:val="22"/>
          <w:lang w:eastAsia="en-ZA"/>
        </w:rPr>
        <w:t>Broodryk</w:t>
      </w:r>
      <w:proofErr w:type="spellEnd"/>
      <w:r w:rsidR="00D270AE" w:rsidRPr="00A40864">
        <w:rPr>
          <w:color w:val="000000"/>
          <w:sz w:val="22"/>
          <w:szCs w:val="22"/>
          <w:lang w:eastAsia="en-ZA"/>
        </w:rPr>
        <w:t>,</w:t>
      </w:r>
      <w:r w:rsidR="00ED54DC">
        <w:rPr>
          <w:color w:val="000000"/>
          <w:sz w:val="22"/>
          <w:szCs w:val="22"/>
          <w:lang w:eastAsia="en-ZA"/>
        </w:rPr>
        <w:t xml:space="preserve"> a </w:t>
      </w:r>
      <w:r w:rsidR="002E3AD9">
        <w:rPr>
          <w:color w:val="000000"/>
          <w:sz w:val="22"/>
          <w:szCs w:val="22"/>
          <w:lang w:eastAsia="en-ZA"/>
        </w:rPr>
        <w:t>g</w:t>
      </w:r>
      <w:r w:rsidR="00ED54DC">
        <w:rPr>
          <w:color w:val="000000"/>
          <w:sz w:val="22"/>
          <w:szCs w:val="22"/>
          <w:lang w:eastAsia="en-ZA"/>
        </w:rPr>
        <w:t>r</w:t>
      </w:r>
      <w:r w:rsidR="002E3AD9">
        <w:rPr>
          <w:color w:val="000000"/>
          <w:sz w:val="22"/>
          <w:szCs w:val="22"/>
          <w:lang w:eastAsia="en-ZA"/>
        </w:rPr>
        <w:t>ade</w:t>
      </w:r>
      <w:r w:rsidR="00ED54DC">
        <w:rPr>
          <w:color w:val="000000"/>
          <w:sz w:val="22"/>
          <w:szCs w:val="22"/>
          <w:lang w:eastAsia="en-ZA"/>
        </w:rPr>
        <w:t xml:space="preserve"> 12 learner</w:t>
      </w:r>
      <w:r w:rsidR="00D270AE" w:rsidRPr="00A40864">
        <w:rPr>
          <w:color w:val="000000"/>
          <w:sz w:val="22"/>
          <w:szCs w:val="22"/>
          <w:lang w:eastAsia="en-ZA"/>
        </w:rPr>
        <w:t xml:space="preserve"> </w:t>
      </w:r>
      <w:r>
        <w:rPr>
          <w:color w:val="000000"/>
          <w:sz w:val="22"/>
          <w:szCs w:val="22"/>
          <w:lang w:eastAsia="en-ZA"/>
        </w:rPr>
        <w:t xml:space="preserve">from </w:t>
      </w:r>
      <w:proofErr w:type="spellStart"/>
      <w:r w:rsidR="00D270AE" w:rsidRPr="00A40864">
        <w:rPr>
          <w:color w:val="000000"/>
          <w:sz w:val="22"/>
          <w:szCs w:val="22"/>
          <w:lang w:eastAsia="en-ZA"/>
        </w:rPr>
        <w:t>Westerford</w:t>
      </w:r>
      <w:proofErr w:type="spellEnd"/>
      <w:r w:rsidR="00D270AE" w:rsidRPr="00A40864">
        <w:rPr>
          <w:color w:val="000000"/>
          <w:sz w:val="22"/>
          <w:szCs w:val="22"/>
          <w:lang w:eastAsia="en-ZA"/>
        </w:rPr>
        <w:t xml:space="preserve"> </w:t>
      </w:r>
      <w:r w:rsidR="00ED54DC">
        <w:rPr>
          <w:color w:val="000000"/>
          <w:sz w:val="22"/>
          <w:szCs w:val="22"/>
          <w:lang w:eastAsia="en-ZA"/>
        </w:rPr>
        <w:t xml:space="preserve">High School </w:t>
      </w:r>
      <w:r>
        <w:rPr>
          <w:color w:val="000000"/>
          <w:sz w:val="22"/>
          <w:szCs w:val="22"/>
          <w:lang w:eastAsia="en-ZA"/>
        </w:rPr>
        <w:t xml:space="preserve">in </w:t>
      </w:r>
      <w:r w:rsidR="00C756A4">
        <w:rPr>
          <w:color w:val="000000"/>
          <w:sz w:val="22"/>
          <w:szCs w:val="22"/>
          <w:lang w:eastAsia="en-ZA"/>
        </w:rPr>
        <w:t xml:space="preserve">Rondebosch, </w:t>
      </w:r>
      <w:r w:rsidR="00D270AE" w:rsidRPr="00A40864">
        <w:rPr>
          <w:color w:val="000000"/>
          <w:sz w:val="22"/>
          <w:szCs w:val="22"/>
          <w:lang w:eastAsia="en-ZA"/>
        </w:rPr>
        <w:t>Cape Town</w:t>
      </w:r>
      <w:r>
        <w:rPr>
          <w:color w:val="000000"/>
          <w:sz w:val="22"/>
          <w:szCs w:val="22"/>
          <w:lang w:eastAsia="en-ZA"/>
        </w:rPr>
        <w:t>, who</w:t>
      </w:r>
      <w:r w:rsidR="00D270AE" w:rsidRPr="00A40864">
        <w:rPr>
          <w:color w:val="000000"/>
          <w:sz w:val="22"/>
          <w:szCs w:val="22"/>
          <w:lang w:eastAsia="en-ZA"/>
        </w:rPr>
        <w:t xml:space="preserve"> with 72% scooped </w:t>
      </w:r>
      <w:r w:rsidR="00D2706B" w:rsidRPr="00A40864">
        <w:rPr>
          <w:color w:val="000000"/>
          <w:sz w:val="22"/>
          <w:szCs w:val="22"/>
          <w:lang w:eastAsia="en-ZA"/>
        </w:rPr>
        <w:t xml:space="preserve">third </w:t>
      </w:r>
      <w:r w:rsidR="0011007E" w:rsidRPr="00A40864">
        <w:rPr>
          <w:color w:val="000000"/>
          <w:sz w:val="22"/>
          <w:szCs w:val="22"/>
          <w:lang w:eastAsia="en-ZA"/>
        </w:rPr>
        <w:t>place,</w:t>
      </w:r>
      <w:r w:rsidR="0011007E">
        <w:rPr>
          <w:color w:val="000000"/>
          <w:sz w:val="22"/>
          <w:szCs w:val="22"/>
          <w:lang w:eastAsia="en-ZA"/>
        </w:rPr>
        <w:t xml:space="preserve"> he will receive R500 cash</w:t>
      </w:r>
      <w:r w:rsidR="00D270AE" w:rsidRPr="00A40864">
        <w:rPr>
          <w:color w:val="000000"/>
          <w:sz w:val="22"/>
          <w:szCs w:val="22"/>
          <w:lang w:eastAsia="en-ZA"/>
        </w:rPr>
        <w:t xml:space="preserve"> and Bronze Certificate. </w:t>
      </w:r>
      <w:r w:rsidR="00ED54DC">
        <w:rPr>
          <w:color w:val="000000"/>
          <w:sz w:val="22"/>
          <w:szCs w:val="22"/>
          <w:lang w:eastAsia="en-ZA"/>
        </w:rPr>
        <w:t xml:space="preserve">His reaction to hearing </w:t>
      </w:r>
      <w:r w:rsidR="00B407FB">
        <w:rPr>
          <w:color w:val="000000"/>
          <w:sz w:val="22"/>
          <w:szCs w:val="22"/>
          <w:lang w:eastAsia="en-ZA"/>
        </w:rPr>
        <w:t xml:space="preserve">of </w:t>
      </w:r>
      <w:r w:rsidR="00ED54DC">
        <w:rPr>
          <w:color w:val="000000"/>
          <w:sz w:val="22"/>
          <w:szCs w:val="22"/>
          <w:lang w:eastAsia="en-ZA"/>
        </w:rPr>
        <w:t>his result was “</w:t>
      </w:r>
      <w:r w:rsidR="00ED54DC" w:rsidRPr="00ED54DC">
        <w:rPr>
          <w:color w:val="000000"/>
          <w:sz w:val="22"/>
          <w:szCs w:val="22"/>
          <w:lang w:eastAsia="en-ZA"/>
        </w:rPr>
        <w:t>As someone who is involved primarily in maths Olympiads, I am very excited about doing well in the physics Olympiad and continuing the long line of individuals</w:t>
      </w:r>
      <w:r w:rsidR="00ED54DC">
        <w:rPr>
          <w:color w:val="000000"/>
          <w:sz w:val="22"/>
          <w:szCs w:val="22"/>
          <w:lang w:eastAsia="en-ZA"/>
        </w:rPr>
        <w:t xml:space="preserve"> lucky</w:t>
      </w:r>
      <w:r w:rsidR="00B407FB">
        <w:rPr>
          <w:color w:val="000000"/>
          <w:sz w:val="22"/>
          <w:szCs w:val="22"/>
          <w:lang w:eastAsia="en-ZA"/>
        </w:rPr>
        <w:t xml:space="preserve"> enough to excel at both</w:t>
      </w:r>
      <w:r w:rsidR="00ED54DC">
        <w:rPr>
          <w:color w:val="000000"/>
          <w:sz w:val="22"/>
          <w:szCs w:val="22"/>
          <w:lang w:eastAsia="en-ZA"/>
        </w:rPr>
        <w:t>”</w:t>
      </w:r>
      <w:r w:rsidR="00B407FB">
        <w:rPr>
          <w:color w:val="000000"/>
          <w:sz w:val="22"/>
          <w:szCs w:val="22"/>
          <w:lang w:eastAsia="en-ZA"/>
        </w:rPr>
        <w:t>.</w:t>
      </w:r>
    </w:p>
    <w:p w14:paraId="273F95E2" w14:textId="1BEAAF0A" w:rsidR="00AF7F75" w:rsidRPr="00A40864" w:rsidRDefault="00AF7F75" w:rsidP="00AF7F75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en-ZA"/>
        </w:rPr>
      </w:pPr>
    </w:p>
    <w:p w14:paraId="6C69C654" w14:textId="558D5590" w:rsidR="00AF7F75" w:rsidRPr="00A40864" w:rsidRDefault="00D270AE" w:rsidP="00AF7F75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en-ZA"/>
        </w:rPr>
      </w:pPr>
      <w:proofErr w:type="spellStart"/>
      <w:r w:rsidRPr="00A40864">
        <w:rPr>
          <w:color w:val="000000"/>
          <w:sz w:val="22"/>
          <w:szCs w:val="22"/>
          <w:lang w:eastAsia="en-ZA"/>
        </w:rPr>
        <w:t>SAPhO</w:t>
      </w:r>
      <w:proofErr w:type="spellEnd"/>
      <w:r w:rsidRPr="00A40864">
        <w:rPr>
          <w:color w:val="000000"/>
          <w:sz w:val="22"/>
          <w:szCs w:val="22"/>
          <w:lang w:eastAsia="en-ZA"/>
        </w:rPr>
        <w:t xml:space="preserve">  will also award </w:t>
      </w:r>
      <w:r w:rsidR="00AF7F75" w:rsidRPr="00A40864">
        <w:rPr>
          <w:color w:val="000000"/>
          <w:sz w:val="22"/>
          <w:szCs w:val="22"/>
          <w:lang w:eastAsia="en-ZA"/>
        </w:rPr>
        <w:t xml:space="preserve">those </w:t>
      </w:r>
      <w:r w:rsidRPr="00A40864">
        <w:rPr>
          <w:color w:val="000000"/>
          <w:sz w:val="22"/>
          <w:szCs w:val="22"/>
          <w:lang w:eastAsia="en-ZA"/>
        </w:rPr>
        <w:t xml:space="preserve">who </w:t>
      </w:r>
      <w:r w:rsidR="00AF7F75" w:rsidRPr="00A40864">
        <w:rPr>
          <w:color w:val="000000"/>
          <w:sz w:val="22"/>
          <w:szCs w:val="22"/>
          <w:lang w:eastAsia="en-ZA"/>
        </w:rPr>
        <w:t>scor</w:t>
      </w:r>
      <w:r w:rsidRPr="00A40864">
        <w:rPr>
          <w:color w:val="000000"/>
          <w:sz w:val="22"/>
          <w:szCs w:val="22"/>
          <w:lang w:eastAsia="en-ZA"/>
        </w:rPr>
        <w:t xml:space="preserve">ed </w:t>
      </w:r>
      <w:r w:rsidR="00AF7F75" w:rsidRPr="00A40864">
        <w:rPr>
          <w:color w:val="000000"/>
          <w:sz w:val="22"/>
          <w:szCs w:val="22"/>
          <w:lang w:eastAsia="en-ZA"/>
        </w:rPr>
        <w:t>between 71</w:t>
      </w:r>
      <w:r w:rsidRPr="00A40864">
        <w:rPr>
          <w:color w:val="000000"/>
          <w:sz w:val="22"/>
          <w:szCs w:val="22"/>
          <w:lang w:eastAsia="en-ZA"/>
        </w:rPr>
        <w:t xml:space="preserve">% </w:t>
      </w:r>
      <w:r w:rsidR="002E3AD9">
        <w:rPr>
          <w:color w:val="000000"/>
          <w:sz w:val="22"/>
          <w:szCs w:val="22"/>
          <w:lang w:eastAsia="en-ZA"/>
        </w:rPr>
        <w:t>and</w:t>
      </w:r>
      <w:r w:rsidRPr="00A40864">
        <w:rPr>
          <w:color w:val="000000"/>
          <w:sz w:val="22"/>
          <w:szCs w:val="22"/>
          <w:lang w:eastAsia="en-ZA"/>
        </w:rPr>
        <w:t xml:space="preserve"> 61% Merit Certificates for their achievements and those who scored between 59% </w:t>
      </w:r>
      <w:r w:rsidR="002E3AD9">
        <w:rPr>
          <w:color w:val="000000"/>
          <w:sz w:val="22"/>
          <w:szCs w:val="22"/>
          <w:lang w:eastAsia="en-ZA"/>
        </w:rPr>
        <w:t>and</w:t>
      </w:r>
      <w:r w:rsidRPr="00A40864">
        <w:rPr>
          <w:color w:val="000000"/>
          <w:sz w:val="22"/>
          <w:szCs w:val="22"/>
          <w:lang w:eastAsia="en-ZA"/>
        </w:rPr>
        <w:t xml:space="preserve"> 50% will receive </w:t>
      </w:r>
      <w:r w:rsidR="00AF7F75" w:rsidRPr="00A40864">
        <w:rPr>
          <w:color w:val="000000"/>
          <w:sz w:val="22"/>
          <w:szCs w:val="22"/>
          <w:lang w:eastAsia="en-ZA"/>
        </w:rPr>
        <w:t>Honourable Mentio</w:t>
      </w:r>
      <w:r w:rsidR="00C756A4">
        <w:rPr>
          <w:color w:val="000000"/>
          <w:sz w:val="22"/>
          <w:szCs w:val="22"/>
          <w:lang w:eastAsia="en-ZA"/>
        </w:rPr>
        <w:t>n Certificates the remaining</w:t>
      </w:r>
      <w:r w:rsidRPr="00A40864">
        <w:rPr>
          <w:color w:val="000000"/>
          <w:sz w:val="22"/>
          <w:szCs w:val="22"/>
          <w:lang w:eastAsia="en-ZA"/>
        </w:rPr>
        <w:t xml:space="preserve"> learners will receive </w:t>
      </w:r>
      <w:r w:rsidR="00AF7F75" w:rsidRPr="00A40864">
        <w:rPr>
          <w:color w:val="000000"/>
          <w:sz w:val="22"/>
          <w:szCs w:val="22"/>
          <w:lang w:eastAsia="en-ZA"/>
        </w:rPr>
        <w:t xml:space="preserve">Participation Certificates </w:t>
      </w:r>
      <w:r w:rsidRPr="00A40864">
        <w:rPr>
          <w:color w:val="000000"/>
          <w:sz w:val="22"/>
          <w:szCs w:val="22"/>
          <w:lang w:eastAsia="en-ZA"/>
        </w:rPr>
        <w:t>to acknowledge their participation in the Olympiad</w:t>
      </w:r>
      <w:r w:rsidR="00AF7F75" w:rsidRPr="00A40864">
        <w:rPr>
          <w:color w:val="000000"/>
          <w:sz w:val="22"/>
          <w:szCs w:val="22"/>
          <w:lang w:eastAsia="en-ZA"/>
        </w:rPr>
        <w:t>.</w:t>
      </w:r>
    </w:p>
    <w:p w14:paraId="30EA6BC5" w14:textId="77777777" w:rsidR="00AF7F75" w:rsidRPr="00A40864" w:rsidRDefault="00AF7F75" w:rsidP="00AF7F75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en-ZA"/>
        </w:rPr>
      </w:pPr>
      <w:bookmarkStart w:id="0" w:name="_GoBack"/>
      <w:bookmarkEnd w:id="0"/>
    </w:p>
    <w:p w14:paraId="1DBEC0C4" w14:textId="63EC4EEA" w:rsidR="00AF7F75" w:rsidRPr="00A40864" w:rsidRDefault="0011007E" w:rsidP="004D413F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en-ZA"/>
        </w:rPr>
      </w:pPr>
      <w:r>
        <w:rPr>
          <w:color w:val="000000"/>
          <w:sz w:val="22"/>
          <w:szCs w:val="22"/>
          <w:lang w:eastAsia="en-ZA"/>
        </w:rPr>
        <w:lastRenderedPageBreak/>
        <w:t xml:space="preserve">The </w:t>
      </w:r>
      <w:proofErr w:type="spellStart"/>
      <w:r w:rsidR="00AF7F75" w:rsidRPr="00A40864">
        <w:rPr>
          <w:color w:val="000000"/>
          <w:sz w:val="22"/>
          <w:szCs w:val="22"/>
          <w:lang w:eastAsia="en-ZA"/>
        </w:rPr>
        <w:t>SAPhO</w:t>
      </w:r>
      <w:proofErr w:type="spellEnd"/>
      <w:r w:rsidR="00AF7F75" w:rsidRPr="00A40864">
        <w:rPr>
          <w:color w:val="000000"/>
          <w:sz w:val="22"/>
          <w:szCs w:val="22"/>
          <w:lang w:eastAsia="en-ZA"/>
        </w:rPr>
        <w:t xml:space="preserve"> </w:t>
      </w:r>
      <w:r>
        <w:rPr>
          <w:color w:val="000000"/>
          <w:sz w:val="22"/>
          <w:szCs w:val="22"/>
          <w:lang w:eastAsia="en-ZA"/>
        </w:rPr>
        <w:t>Convener</w:t>
      </w:r>
      <w:r w:rsidR="002E3AD9">
        <w:rPr>
          <w:color w:val="000000"/>
          <w:sz w:val="22"/>
          <w:szCs w:val="22"/>
          <w:lang w:eastAsia="en-ZA"/>
        </w:rPr>
        <w:t>,</w:t>
      </w:r>
      <w:r w:rsidR="005B30E0">
        <w:rPr>
          <w:color w:val="000000"/>
          <w:sz w:val="22"/>
          <w:szCs w:val="22"/>
          <w:lang w:eastAsia="en-ZA"/>
        </w:rPr>
        <w:t xml:space="preserve"> </w:t>
      </w:r>
      <w:r w:rsidR="002E3AD9">
        <w:rPr>
          <w:color w:val="000000"/>
          <w:sz w:val="22"/>
          <w:szCs w:val="22"/>
          <w:lang w:eastAsia="en-ZA"/>
        </w:rPr>
        <w:t>Case Rijsdijk, has said that he is grateful to</w:t>
      </w:r>
      <w:r>
        <w:rPr>
          <w:color w:val="000000"/>
          <w:sz w:val="22"/>
          <w:szCs w:val="22"/>
          <w:lang w:eastAsia="en-ZA"/>
        </w:rPr>
        <w:t xml:space="preserve"> </w:t>
      </w:r>
      <w:r w:rsidR="004D413F" w:rsidRPr="00A40864">
        <w:rPr>
          <w:color w:val="000000"/>
          <w:sz w:val="22"/>
          <w:szCs w:val="22"/>
          <w:lang w:eastAsia="en-ZA"/>
        </w:rPr>
        <w:t>the Department of Science and Technology</w:t>
      </w:r>
      <w:r w:rsidR="002E3AD9">
        <w:rPr>
          <w:color w:val="000000"/>
          <w:sz w:val="22"/>
          <w:szCs w:val="22"/>
          <w:lang w:eastAsia="en-ZA"/>
        </w:rPr>
        <w:t xml:space="preserve"> </w:t>
      </w:r>
      <w:r w:rsidR="004D413F" w:rsidRPr="00A40864">
        <w:rPr>
          <w:color w:val="000000"/>
          <w:sz w:val="22"/>
          <w:szCs w:val="22"/>
          <w:lang w:eastAsia="en-ZA"/>
        </w:rPr>
        <w:t>and the South African Agency for Science and Technology Advancement</w:t>
      </w:r>
      <w:r w:rsidR="002E3AD9">
        <w:rPr>
          <w:color w:val="000000"/>
          <w:sz w:val="22"/>
          <w:szCs w:val="22"/>
          <w:lang w:eastAsia="en-ZA"/>
        </w:rPr>
        <w:t xml:space="preserve"> </w:t>
      </w:r>
      <w:r>
        <w:rPr>
          <w:color w:val="000000"/>
          <w:sz w:val="22"/>
          <w:szCs w:val="22"/>
          <w:lang w:eastAsia="en-ZA"/>
        </w:rPr>
        <w:t>for their support and funding. In addition</w:t>
      </w:r>
      <w:r w:rsidR="002E3AD9">
        <w:rPr>
          <w:color w:val="000000"/>
          <w:sz w:val="22"/>
          <w:szCs w:val="22"/>
          <w:lang w:eastAsia="en-ZA"/>
        </w:rPr>
        <w:t xml:space="preserve"> he also voiced his thanks to</w:t>
      </w:r>
      <w:r>
        <w:rPr>
          <w:color w:val="000000"/>
          <w:sz w:val="22"/>
          <w:szCs w:val="22"/>
          <w:lang w:eastAsia="en-ZA"/>
        </w:rPr>
        <w:t xml:space="preserve"> the SAIP </w:t>
      </w:r>
      <w:r w:rsidR="002C1187">
        <w:rPr>
          <w:color w:val="000000"/>
          <w:sz w:val="22"/>
          <w:szCs w:val="22"/>
          <w:lang w:eastAsia="en-ZA"/>
        </w:rPr>
        <w:t xml:space="preserve">Executive Officer, Brian </w:t>
      </w:r>
      <w:proofErr w:type="spellStart"/>
      <w:r w:rsidR="002C1187">
        <w:rPr>
          <w:color w:val="000000"/>
          <w:sz w:val="22"/>
          <w:szCs w:val="22"/>
          <w:lang w:eastAsia="en-ZA"/>
        </w:rPr>
        <w:t>Masara</w:t>
      </w:r>
      <w:proofErr w:type="spellEnd"/>
      <w:r w:rsidR="002C1187">
        <w:rPr>
          <w:color w:val="000000"/>
          <w:sz w:val="22"/>
          <w:szCs w:val="22"/>
          <w:lang w:eastAsia="en-ZA"/>
        </w:rPr>
        <w:t xml:space="preserve">, and the </w:t>
      </w:r>
      <w:r>
        <w:rPr>
          <w:color w:val="000000"/>
          <w:sz w:val="22"/>
          <w:szCs w:val="22"/>
          <w:lang w:eastAsia="en-ZA"/>
        </w:rPr>
        <w:t xml:space="preserve">Project manager, </w:t>
      </w:r>
      <w:proofErr w:type="spellStart"/>
      <w:r>
        <w:rPr>
          <w:color w:val="000000"/>
          <w:sz w:val="22"/>
          <w:szCs w:val="22"/>
          <w:lang w:eastAsia="en-ZA"/>
        </w:rPr>
        <w:t>Ndanganeni</w:t>
      </w:r>
      <w:proofErr w:type="spellEnd"/>
      <w:r w:rsidR="002C1187">
        <w:rPr>
          <w:color w:val="000000"/>
          <w:sz w:val="22"/>
          <w:szCs w:val="22"/>
          <w:lang w:eastAsia="en-ZA"/>
        </w:rPr>
        <w:t xml:space="preserve"> </w:t>
      </w:r>
      <w:proofErr w:type="spellStart"/>
      <w:r w:rsidR="002C1187">
        <w:rPr>
          <w:color w:val="000000"/>
          <w:sz w:val="22"/>
          <w:szCs w:val="22"/>
          <w:lang w:eastAsia="en-ZA"/>
        </w:rPr>
        <w:t>Mahani</w:t>
      </w:r>
      <w:proofErr w:type="spellEnd"/>
      <w:r>
        <w:rPr>
          <w:color w:val="000000"/>
          <w:sz w:val="22"/>
          <w:szCs w:val="22"/>
          <w:lang w:eastAsia="en-ZA"/>
        </w:rPr>
        <w:t xml:space="preserve"> for all </w:t>
      </w:r>
      <w:r w:rsidR="002C1187">
        <w:rPr>
          <w:color w:val="000000"/>
          <w:sz w:val="22"/>
          <w:szCs w:val="22"/>
          <w:lang w:eastAsia="en-ZA"/>
        </w:rPr>
        <w:t>t</w:t>
      </w:r>
      <w:r>
        <w:rPr>
          <w:color w:val="000000"/>
          <w:sz w:val="22"/>
          <w:szCs w:val="22"/>
          <w:lang w:eastAsia="en-ZA"/>
        </w:rPr>
        <w:t>he</w:t>
      </w:r>
      <w:r w:rsidR="002C1187">
        <w:rPr>
          <w:color w:val="000000"/>
          <w:sz w:val="22"/>
          <w:szCs w:val="22"/>
          <w:lang w:eastAsia="en-ZA"/>
        </w:rPr>
        <w:t>i</w:t>
      </w:r>
      <w:r>
        <w:rPr>
          <w:color w:val="000000"/>
          <w:sz w:val="22"/>
          <w:szCs w:val="22"/>
          <w:lang w:eastAsia="en-ZA"/>
        </w:rPr>
        <w:t xml:space="preserve">r efforts in making </w:t>
      </w:r>
      <w:proofErr w:type="spellStart"/>
      <w:r>
        <w:rPr>
          <w:color w:val="000000"/>
          <w:sz w:val="22"/>
          <w:szCs w:val="22"/>
          <w:lang w:eastAsia="en-ZA"/>
        </w:rPr>
        <w:t>SAPhO</w:t>
      </w:r>
      <w:proofErr w:type="spellEnd"/>
      <w:r>
        <w:rPr>
          <w:color w:val="000000"/>
          <w:sz w:val="22"/>
          <w:szCs w:val="22"/>
          <w:lang w:eastAsia="en-ZA"/>
        </w:rPr>
        <w:t xml:space="preserve"> </w:t>
      </w:r>
      <w:r w:rsidR="002E3AD9">
        <w:rPr>
          <w:color w:val="000000"/>
          <w:sz w:val="22"/>
          <w:szCs w:val="22"/>
          <w:lang w:eastAsia="en-ZA"/>
        </w:rPr>
        <w:t>a success</w:t>
      </w:r>
      <w:r>
        <w:rPr>
          <w:color w:val="000000"/>
          <w:sz w:val="22"/>
          <w:szCs w:val="22"/>
          <w:lang w:eastAsia="en-ZA"/>
        </w:rPr>
        <w:t>.</w:t>
      </w:r>
    </w:p>
    <w:p w14:paraId="39F5F1ED" w14:textId="77777777" w:rsidR="00AF7F75" w:rsidRPr="00A40864" w:rsidRDefault="00AF7F75" w:rsidP="00C44544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en-ZA"/>
        </w:rPr>
      </w:pPr>
    </w:p>
    <w:p w14:paraId="7467D614" w14:textId="53FB3EAB" w:rsidR="00D2706B" w:rsidRPr="00A40864" w:rsidRDefault="00477E26" w:rsidP="00C44544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en-ZA"/>
        </w:rPr>
      </w:pPr>
      <w:proofErr w:type="spellStart"/>
      <w:r w:rsidRPr="00A40864">
        <w:rPr>
          <w:color w:val="000000"/>
          <w:sz w:val="22"/>
          <w:szCs w:val="22"/>
          <w:lang w:eastAsia="en-ZA"/>
        </w:rPr>
        <w:t>SAPhO</w:t>
      </w:r>
      <w:proofErr w:type="spellEnd"/>
      <w:r w:rsidRPr="00A40864">
        <w:rPr>
          <w:color w:val="000000"/>
          <w:sz w:val="22"/>
          <w:szCs w:val="22"/>
          <w:lang w:eastAsia="en-ZA"/>
        </w:rPr>
        <w:t xml:space="preserve"> </w:t>
      </w:r>
      <w:r w:rsidR="00C44544" w:rsidRPr="00A40864">
        <w:rPr>
          <w:color w:val="000000"/>
          <w:sz w:val="22"/>
          <w:szCs w:val="22"/>
          <w:lang w:eastAsia="en-ZA"/>
        </w:rPr>
        <w:t xml:space="preserve">is hosted by the </w:t>
      </w:r>
      <w:r w:rsidR="00D2706B" w:rsidRPr="00A40864">
        <w:rPr>
          <w:color w:val="000000"/>
          <w:sz w:val="22"/>
          <w:szCs w:val="22"/>
          <w:lang w:eastAsia="en-ZA"/>
        </w:rPr>
        <w:t>South African Institute of Physics (</w:t>
      </w:r>
      <w:r w:rsidR="00C44544" w:rsidRPr="00A40864">
        <w:rPr>
          <w:color w:val="000000"/>
          <w:sz w:val="22"/>
          <w:szCs w:val="22"/>
          <w:lang w:eastAsia="en-ZA"/>
        </w:rPr>
        <w:t>SAIP</w:t>
      </w:r>
      <w:r w:rsidR="00D2706B" w:rsidRPr="00A40864">
        <w:rPr>
          <w:color w:val="000000"/>
          <w:sz w:val="22"/>
          <w:szCs w:val="22"/>
          <w:lang w:eastAsia="en-ZA"/>
        </w:rPr>
        <w:t>)</w:t>
      </w:r>
      <w:r w:rsidR="00C44544" w:rsidRPr="00A40864">
        <w:rPr>
          <w:color w:val="000000"/>
          <w:sz w:val="22"/>
          <w:szCs w:val="22"/>
          <w:lang w:eastAsia="en-ZA"/>
        </w:rPr>
        <w:t xml:space="preserve"> wit</w:t>
      </w:r>
      <w:r w:rsidR="002C1187">
        <w:rPr>
          <w:color w:val="000000"/>
          <w:sz w:val="22"/>
          <w:szCs w:val="22"/>
          <w:lang w:eastAsia="en-ZA"/>
        </w:rPr>
        <w:t>h the aim of identifying young s</w:t>
      </w:r>
      <w:r w:rsidR="00C44544" w:rsidRPr="00A40864">
        <w:rPr>
          <w:color w:val="000000"/>
          <w:sz w:val="22"/>
          <w:szCs w:val="22"/>
          <w:lang w:eastAsia="en-ZA"/>
        </w:rPr>
        <w:t>outh</w:t>
      </w:r>
      <w:r w:rsidR="002C1187">
        <w:rPr>
          <w:color w:val="000000"/>
          <w:sz w:val="22"/>
          <w:szCs w:val="22"/>
          <w:lang w:eastAsia="en-ZA"/>
        </w:rPr>
        <w:t>ern</w:t>
      </w:r>
      <w:r w:rsidR="00C44544" w:rsidRPr="00A40864">
        <w:rPr>
          <w:color w:val="000000"/>
          <w:sz w:val="22"/>
          <w:szCs w:val="22"/>
          <w:lang w:eastAsia="en-ZA"/>
        </w:rPr>
        <w:t xml:space="preserve"> Africans with </w:t>
      </w:r>
      <w:r w:rsidR="00B53AA9" w:rsidRPr="00A40864">
        <w:rPr>
          <w:color w:val="000000"/>
          <w:sz w:val="22"/>
          <w:szCs w:val="22"/>
          <w:lang w:eastAsia="en-ZA"/>
        </w:rPr>
        <w:t>ability</w:t>
      </w:r>
      <w:r w:rsidR="00C44544" w:rsidRPr="00A40864">
        <w:rPr>
          <w:color w:val="000000"/>
          <w:sz w:val="22"/>
          <w:szCs w:val="22"/>
          <w:lang w:eastAsia="en-ZA"/>
        </w:rPr>
        <w:t xml:space="preserve"> in</w:t>
      </w:r>
      <w:r w:rsidR="00D2706B" w:rsidRPr="00A40864">
        <w:rPr>
          <w:color w:val="000000"/>
          <w:sz w:val="22"/>
          <w:szCs w:val="22"/>
          <w:lang w:eastAsia="en-ZA"/>
        </w:rPr>
        <w:t xml:space="preserve"> </w:t>
      </w:r>
      <w:r w:rsidR="00C44544" w:rsidRPr="00A40864">
        <w:rPr>
          <w:color w:val="000000"/>
          <w:sz w:val="22"/>
          <w:szCs w:val="22"/>
          <w:lang w:eastAsia="en-ZA"/>
        </w:rPr>
        <w:t>Physics, in the hope that these students will continue to study Physics at tertiary institutions and</w:t>
      </w:r>
      <w:r w:rsidR="00D2706B" w:rsidRPr="00A40864">
        <w:rPr>
          <w:color w:val="000000"/>
          <w:sz w:val="22"/>
          <w:szCs w:val="22"/>
          <w:lang w:eastAsia="en-ZA"/>
        </w:rPr>
        <w:t xml:space="preserve"> </w:t>
      </w:r>
      <w:r w:rsidRPr="00A40864">
        <w:rPr>
          <w:color w:val="000000"/>
          <w:sz w:val="22"/>
          <w:szCs w:val="22"/>
          <w:lang w:eastAsia="en-ZA"/>
        </w:rPr>
        <w:t>U</w:t>
      </w:r>
      <w:r w:rsidR="00C44544" w:rsidRPr="00A40864">
        <w:rPr>
          <w:color w:val="000000"/>
          <w:sz w:val="22"/>
          <w:szCs w:val="22"/>
          <w:lang w:eastAsia="en-ZA"/>
        </w:rPr>
        <w:t xml:space="preserve">niversities within South Africa. </w:t>
      </w:r>
    </w:p>
    <w:p w14:paraId="3094416C" w14:textId="77777777" w:rsidR="00D2706B" w:rsidRPr="00A40864" w:rsidRDefault="00D2706B" w:rsidP="00C44544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en-ZA"/>
        </w:rPr>
      </w:pPr>
    </w:p>
    <w:p w14:paraId="7A7FCE87" w14:textId="64F7B37F" w:rsidR="00D2706B" w:rsidRPr="00A40864" w:rsidRDefault="00D2706B" w:rsidP="00D2706B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en-ZA"/>
        </w:rPr>
      </w:pPr>
      <w:r w:rsidRPr="00A40864">
        <w:rPr>
          <w:color w:val="000000"/>
          <w:sz w:val="22"/>
          <w:szCs w:val="22"/>
          <w:lang w:eastAsia="en-ZA"/>
        </w:rPr>
        <w:t xml:space="preserve">SAIP is the voice for Physics in South Africa. It is a professional body for practising physicists in a variety of disciplines ranging from Cosmology to Medical Physics. It has several goals, one of which is raising the awareness of Physics and its importance to our daily lives; much </w:t>
      </w:r>
      <w:r w:rsidR="00C756A4">
        <w:rPr>
          <w:color w:val="000000"/>
          <w:sz w:val="22"/>
          <w:szCs w:val="22"/>
          <w:lang w:eastAsia="en-ZA"/>
        </w:rPr>
        <w:t xml:space="preserve">of </w:t>
      </w:r>
      <w:r w:rsidRPr="00A40864">
        <w:rPr>
          <w:color w:val="000000"/>
          <w:sz w:val="22"/>
          <w:szCs w:val="22"/>
          <w:lang w:eastAsia="en-ZA"/>
        </w:rPr>
        <w:t>which can be achieved through education.</w:t>
      </w:r>
    </w:p>
    <w:p w14:paraId="77ABCB00" w14:textId="77777777" w:rsidR="00D40498" w:rsidRDefault="00D40498" w:rsidP="00E60BAE">
      <w:pPr>
        <w:suppressAutoHyphens w:val="0"/>
        <w:autoSpaceDE w:val="0"/>
        <w:autoSpaceDN w:val="0"/>
        <w:adjustRightInd w:val="0"/>
        <w:jc w:val="center"/>
        <w:rPr>
          <w:color w:val="000000"/>
          <w:sz w:val="22"/>
          <w:szCs w:val="22"/>
          <w:lang w:eastAsia="en-ZA"/>
        </w:rPr>
      </w:pPr>
    </w:p>
    <w:p w14:paraId="4E8CA4AB" w14:textId="00830C16" w:rsidR="00D2706B" w:rsidRPr="00A40864" w:rsidRDefault="00E60BAE" w:rsidP="00E60BAE">
      <w:pPr>
        <w:suppressAutoHyphens w:val="0"/>
        <w:autoSpaceDE w:val="0"/>
        <w:autoSpaceDN w:val="0"/>
        <w:adjustRightInd w:val="0"/>
        <w:jc w:val="center"/>
        <w:rPr>
          <w:color w:val="000000"/>
          <w:sz w:val="22"/>
          <w:szCs w:val="22"/>
          <w:lang w:eastAsia="en-ZA"/>
        </w:rPr>
      </w:pPr>
      <w:r w:rsidRPr="00A40864">
        <w:rPr>
          <w:color w:val="000000"/>
          <w:sz w:val="22"/>
          <w:szCs w:val="22"/>
          <w:lang w:eastAsia="en-ZA"/>
        </w:rPr>
        <w:t xml:space="preserve">Ends </w:t>
      </w:r>
    </w:p>
    <w:p w14:paraId="53BE4FAD" w14:textId="77777777" w:rsidR="00C44544" w:rsidRPr="00A40864" w:rsidRDefault="00C44544" w:rsidP="00C44544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en-ZA"/>
        </w:rPr>
      </w:pPr>
      <w:r w:rsidRPr="00A40864">
        <w:rPr>
          <w:color w:val="000000"/>
          <w:sz w:val="22"/>
          <w:szCs w:val="22"/>
          <w:lang w:eastAsia="en-ZA"/>
        </w:rPr>
        <w:t>For further enquiries contact:</w:t>
      </w:r>
    </w:p>
    <w:p w14:paraId="07703B9E" w14:textId="77777777" w:rsidR="00D40498" w:rsidRDefault="00D40498" w:rsidP="00C44544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en-ZA"/>
        </w:rPr>
      </w:pPr>
    </w:p>
    <w:p w14:paraId="470372CB" w14:textId="03DBB25B" w:rsidR="00C44544" w:rsidRPr="00A40864" w:rsidRDefault="00C756A4" w:rsidP="00C44544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en-ZA"/>
        </w:rPr>
      </w:pPr>
      <w:r>
        <w:rPr>
          <w:color w:val="000000"/>
          <w:sz w:val="22"/>
          <w:szCs w:val="22"/>
          <w:lang w:eastAsia="en-ZA"/>
        </w:rPr>
        <w:t>Case Rijsdijk</w:t>
      </w:r>
    </w:p>
    <w:p w14:paraId="6A57B281" w14:textId="7E8F7AB3" w:rsidR="00C44544" w:rsidRPr="00A40864" w:rsidRDefault="00C44544" w:rsidP="00C44544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en-ZA"/>
        </w:rPr>
      </w:pPr>
      <w:proofErr w:type="spellStart"/>
      <w:r w:rsidRPr="00A40864">
        <w:rPr>
          <w:color w:val="000000"/>
          <w:sz w:val="22"/>
          <w:szCs w:val="22"/>
          <w:lang w:eastAsia="en-ZA"/>
        </w:rPr>
        <w:t>SAPhO</w:t>
      </w:r>
      <w:proofErr w:type="spellEnd"/>
      <w:r w:rsidRPr="00A40864">
        <w:rPr>
          <w:color w:val="000000"/>
          <w:sz w:val="22"/>
          <w:szCs w:val="22"/>
          <w:lang w:eastAsia="en-ZA"/>
        </w:rPr>
        <w:t xml:space="preserve"> Convener </w:t>
      </w:r>
    </w:p>
    <w:p w14:paraId="4167FA1F" w14:textId="45300B0B" w:rsidR="00C44544" w:rsidRPr="00A40864" w:rsidRDefault="00F55600" w:rsidP="00C44544">
      <w:pPr>
        <w:suppressAutoHyphens w:val="0"/>
        <w:autoSpaceDE w:val="0"/>
        <w:autoSpaceDN w:val="0"/>
        <w:adjustRightInd w:val="0"/>
        <w:rPr>
          <w:color w:val="0563C3"/>
          <w:sz w:val="22"/>
          <w:szCs w:val="22"/>
          <w:lang w:eastAsia="en-ZA"/>
        </w:rPr>
      </w:pPr>
      <w:hyperlink r:id="rId13" w:history="1">
        <w:r w:rsidR="00655B72" w:rsidRPr="0003138E">
          <w:rPr>
            <w:rStyle w:val="Hyperlink"/>
            <w:sz w:val="22"/>
            <w:szCs w:val="22"/>
            <w:lang w:eastAsia="en-ZA"/>
          </w:rPr>
          <w:t>particles@mweb.co.za</w:t>
        </w:r>
      </w:hyperlink>
      <w:r w:rsidR="00C44544" w:rsidRPr="00A40864">
        <w:rPr>
          <w:color w:val="0000FF"/>
          <w:sz w:val="22"/>
          <w:szCs w:val="22"/>
          <w:lang w:eastAsia="en-ZA"/>
        </w:rPr>
        <w:t xml:space="preserve"> </w:t>
      </w:r>
    </w:p>
    <w:p w14:paraId="4CF34962" w14:textId="4ED843DF" w:rsidR="00C44544" w:rsidRPr="00A40864" w:rsidRDefault="00F55600" w:rsidP="00C44544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en-ZA"/>
        </w:rPr>
      </w:pPr>
      <w:hyperlink r:id="rId14" w:history="1">
        <w:r w:rsidR="00BA463B" w:rsidRPr="00A40864">
          <w:rPr>
            <w:rStyle w:val="Hyperlink"/>
            <w:sz w:val="22"/>
            <w:szCs w:val="22"/>
            <w:lang w:eastAsia="en-ZA"/>
          </w:rPr>
          <w:t>case@saao.ac.za</w:t>
        </w:r>
      </w:hyperlink>
    </w:p>
    <w:p w14:paraId="2C531170" w14:textId="54D61B2E" w:rsidR="00C44544" w:rsidRPr="00A40864" w:rsidRDefault="00C44544" w:rsidP="00C44544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en-ZA"/>
        </w:rPr>
      </w:pPr>
      <w:r w:rsidRPr="00A40864">
        <w:rPr>
          <w:color w:val="000000"/>
          <w:sz w:val="22"/>
          <w:szCs w:val="22"/>
          <w:lang w:eastAsia="en-ZA"/>
        </w:rPr>
        <w:t xml:space="preserve">044 877 1180 </w:t>
      </w:r>
    </w:p>
    <w:p w14:paraId="4D405D72" w14:textId="32BFE991" w:rsidR="00814E90" w:rsidRPr="00AE2E3F" w:rsidRDefault="00C44544" w:rsidP="00E60BAE">
      <w:pPr>
        <w:tabs>
          <w:tab w:val="left" w:pos="567"/>
        </w:tabs>
      </w:pPr>
      <w:r w:rsidRPr="00A40864">
        <w:rPr>
          <w:color w:val="000000"/>
          <w:sz w:val="22"/>
          <w:szCs w:val="22"/>
          <w:lang w:eastAsia="en-ZA"/>
        </w:rPr>
        <w:t>083 444 249</w:t>
      </w:r>
      <w:r w:rsidR="00D40498">
        <w:rPr>
          <w:color w:val="000000"/>
          <w:sz w:val="22"/>
          <w:szCs w:val="22"/>
          <w:lang w:eastAsia="en-ZA"/>
        </w:rPr>
        <w:t>4</w:t>
      </w:r>
    </w:p>
    <w:sectPr w:rsidR="00814E90" w:rsidRPr="00AE2E3F" w:rsidSect="00366AC4">
      <w:footerReference w:type="default" r:id="rId15"/>
      <w:footnotePr>
        <w:pos w:val="beneathText"/>
      </w:footnotePr>
      <w:pgSz w:w="11905" w:h="16837"/>
      <w:pgMar w:top="426" w:right="706" w:bottom="993" w:left="993" w:header="720" w:footer="2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3A77B" w14:textId="77777777" w:rsidR="00F55600" w:rsidRDefault="00F55600">
      <w:r>
        <w:separator/>
      </w:r>
    </w:p>
  </w:endnote>
  <w:endnote w:type="continuationSeparator" w:id="0">
    <w:p w14:paraId="08C91037" w14:textId="77777777" w:rsidR="00F55600" w:rsidRDefault="00F55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panose1 w:val="00000000000000000000"/>
    <w:charset w:val="8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1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 w:val="0"/>
        <w:sz w:val="24"/>
        <w:szCs w:val="24"/>
      </w:rPr>
      <w:id w:val="21428641"/>
      <w:docPartObj>
        <w:docPartGallery w:val="Page Numbers (Bottom of Page)"/>
        <w:docPartUnique/>
      </w:docPartObj>
    </w:sdtPr>
    <w:sdtEndPr/>
    <w:sdtContent>
      <w:p w14:paraId="07BA3B8C" w14:textId="77777777" w:rsidR="009429D6" w:rsidRDefault="009429D6" w:rsidP="009429D6">
        <w:pPr>
          <w:pStyle w:val="Heading5"/>
          <w:pBdr>
            <w:top w:val="single" w:sz="4" w:space="1" w:color="000000"/>
          </w:pBdr>
          <w:tabs>
            <w:tab w:val="left" w:pos="0"/>
          </w:tabs>
          <w:rPr>
            <w:rFonts w:ascii="Arial" w:hAnsi="Arial"/>
            <w:sz w:val="14"/>
          </w:rPr>
        </w:pPr>
        <w:r>
          <w:rPr>
            <w:rFonts w:ascii="Arial" w:hAnsi="Arial"/>
            <w:sz w:val="14"/>
          </w:rPr>
          <w:t>Other Council Members</w:t>
        </w:r>
      </w:p>
      <w:p w14:paraId="0E8B0C8E" w14:textId="77777777" w:rsidR="009429D6" w:rsidRDefault="009429D6" w:rsidP="009429D6">
        <w:pPr>
          <w:pStyle w:val="BodyText"/>
          <w:rPr>
            <w:rFonts w:ascii="Arial" w:hAnsi="Arial"/>
            <w:sz w:val="13"/>
          </w:rPr>
        </w:pPr>
        <w:proofErr w:type="spellStart"/>
        <w:r>
          <w:rPr>
            <w:rFonts w:ascii="Arial" w:hAnsi="Arial"/>
            <w:sz w:val="13"/>
          </w:rPr>
          <w:t>Prof.</w:t>
        </w:r>
        <w:proofErr w:type="spellEnd"/>
        <w:r>
          <w:rPr>
            <w:rFonts w:ascii="Arial" w:hAnsi="Arial"/>
            <w:sz w:val="13"/>
          </w:rPr>
          <w:t xml:space="preserve"> </w:t>
        </w:r>
        <w:proofErr w:type="spellStart"/>
        <w:r>
          <w:rPr>
            <w:rFonts w:ascii="Arial" w:hAnsi="Arial"/>
            <w:sz w:val="13"/>
          </w:rPr>
          <w:t>A.Venter</w:t>
        </w:r>
        <w:proofErr w:type="spellEnd"/>
        <w:r>
          <w:rPr>
            <w:rFonts w:ascii="Arial" w:hAnsi="Arial"/>
            <w:sz w:val="13"/>
          </w:rPr>
          <w:t xml:space="preserve"> (Treasurer – NMMU), </w:t>
        </w:r>
        <w:proofErr w:type="spellStart"/>
        <w:r>
          <w:rPr>
            <w:rFonts w:ascii="Arial" w:hAnsi="Arial"/>
            <w:sz w:val="13"/>
          </w:rPr>
          <w:t>Prof.</w:t>
        </w:r>
        <w:proofErr w:type="spellEnd"/>
        <w:r>
          <w:rPr>
            <w:rFonts w:ascii="Arial" w:hAnsi="Arial"/>
            <w:sz w:val="13"/>
          </w:rPr>
          <w:t xml:space="preserve"> </w:t>
        </w:r>
        <w:proofErr w:type="spellStart"/>
        <w:r>
          <w:rPr>
            <w:rFonts w:ascii="Arial" w:hAnsi="Arial"/>
            <w:sz w:val="13"/>
          </w:rPr>
          <w:t>P.Woudt</w:t>
        </w:r>
        <w:proofErr w:type="spellEnd"/>
        <w:r>
          <w:rPr>
            <w:rFonts w:ascii="Arial" w:hAnsi="Arial"/>
            <w:sz w:val="13"/>
          </w:rPr>
          <w:t xml:space="preserve"> (President- Elect -UCT), </w:t>
        </w:r>
        <w:proofErr w:type="spellStart"/>
        <w:r>
          <w:rPr>
            <w:rFonts w:ascii="Arial" w:hAnsi="Arial"/>
            <w:sz w:val="13"/>
          </w:rPr>
          <w:t>Prof.</w:t>
        </w:r>
        <w:proofErr w:type="spellEnd"/>
        <w:r>
          <w:rPr>
            <w:rFonts w:ascii="Arial" w:hAnsi="Arial"/>
            <w:sz w:val="13"/>
          </w:rPr>
          <w:t xml:space="preserve"> </w:t>
        </w:r>
        <w:proofErr w:type="spellStart"/>
        <w:proofErr w:type="gramStart"/>
        <w:r>
          <w:rPr>
            <w:rFonts w:ascii="Arial" w:hAnsi="Arial"/>
            <w:sz w:val="13"/>
          </w:rPr>
          <w:t>J.Cleymans</w:t>
        </w:r>
        <w:proofErr w:type="spellEnd"/>
        <w:r>
          <w:rPr>
            <w:rFonts w:ascii="Arial" w:hAnsi="Arial"/>
            <w:sz w:val="13"/>
          </w:rPr>
          <w:t>(</w:t>
        </w:r>
        <w:proofErr w:type="gramEnd"/>
        <w:r>
          <w:rPr>
            <w:rFonts w:ascii="Arial" w:hAnsi="Arial"/>
            <w:sz w:val="13"/>
          </w:rPr>
          <w:t>UCT),</w:t>
        </w:r>
      </w:p>
      <w:p w14:paraId="076D5AE3" w14:textId="77777777" w:rsidR="009429D6" w:rsidRDefault="009429D6" w:rsidP="009429D6">
        <w:pPr>
          <w:pStyle w:val="BodyText"/>
          <w:rPr>
            <w:rFonts w:ascii="Arial" w:hAnsi="Arial"/>
            <w:sz w:val="13"/>
          </w:rPr>
        </w:pPr>
        <w:proofErr w:type="spellStart"/>
        <w:r>
          <w:rPr>
            <w:rFonts w:ascii="Arial" w:hAnsi="Arial"/>
            <w:sz w:val="13"/>
          </w:rPr>
          <w:t>Prof.</w:t>
        </w:r>
        <w:proofErr w:type="spellEnd"/>
        <w:r>
          <w:rPr>
            <w:rFonts w:ascii="Arial" w:hAnsi="Arial"/>
            <w:sz w:val="13"/>
          </w:rPr>
          <w:t xml:space="preserve"> R. </w:t>
        </w:r>
        <w:proofErr w:type="spellStart"/>
        <w:r>
          <w:rPr>
            <w:rFonts w:ascii="Arial" w:hAnsi="Arial"/>
            <w:sz w:val="13"/>
          </w:rPr>
          <w:t>Maphanga</w:t>
        </w:r>
        <w:proofErr w:type="spellEnd"/>
        <w:r>
          <w:rPr>
            <w:rFonts w:ascii="Arial" w:hAnsi="Arial"/>
            <w:sz w:val="13"/>
          </w:rPr>
          <w:t xml:space="preserve"> (UL), </w:t>
        </w:r>
        <w:proofErr w:type="spellStart"/>
        <w:r>
          <w:rPr>
            <w:rFonts w:ascii="Arial" w:hAnsi="Arial"/>
            <w:sz w:val="13"/>
          </w:rPr>
          <w:t>Prof.</w:t>
        </w:r>
        <w:proofErr w:type="spellEnd"/>
        <w:r>
          <w:rPr>
            <w:rFonts w:ascii="Arial" w:hAnsi="Arial"/>
            <w:sz w:val="13"/>
          </w:rPr>
          <w:t xml:space="preserve"> D. Naidoo (WITS),  </w:t>
        </w:r>
        <w:proofErr w:type="spellStart"/>
        <w:r>
          <w:rPr>
            <w:rFonts w:ascii="Arial" w:hAnsi="Arial"/>
            <w:sz w:val="13"/>
          </w:rPr>
          <w:t>Prof.</w:t>
        </w:r>
        <w:proofErr w:type="spellEnd"/>
        <w:r>
          <w:rPr>
            <w:rFonts w:ascii="Arial" w:hAnsi="Arial"/>
            <w:sz w:val="13"/>
          </w:rPr>
          <w:t xml:space="preserve"> I. Gledhill (CSIR), Dr M. </w:t>
        </w:r>
        <w:proofErr w:type="spellStart"/>
        <w:r>
          <w:rPr>
            <w:rFonts w:ascii="Arial" w:hAnsi="Arial"/>
            <w:sz w:val="13"/>
          </w:rPr>
          <w:t>Tibane</w:t>
        </w:r>
        <w:proofErr w:type="spellEnd"/>
        <w:r>
          <w:rPr>
            <w:rFonts w:ascii="Arial" w:hAnsi="Arial"/>
            <w:sz w:val="13"/>
          </w:rPr>
          <w:t xml:space="preserve"> (UNISA), </w:t>
        </w:r>
        <w:proofErr w:type="spellStart"/>
        <w:r>
          <w:rPr>
            <w:rFonts w:ascii="Arial" w:hAnsi="Arial"/>
            <w:sz w:val="13"/>
          </w:rPr>
          <w:t>Dr.</w:t>
        </w:r>
        <w:proofErr w:type="spellEnd"/>
        <w:r>
          <w:rPr>
            <w:rFonts w:ascii="Arial" w:hAnsi="Arial"/>
            <w:sz w:val="13"/>
          </w:rPr>
          <w:t xml:space="preserve"> S. </w:t>
        </w:r>
        <w:proofErr w:type="spellStart"/>
        <w:r>
          <w:rPr>
            <w:rFonts w:ascii="Arial" w:hAnsi="Arial"/>
            <w:sz w:val="13"/>
          </w:rPr>
          <w:t>Ramaila</w:t>
        </w:r>
        <w:proofErr w:type="spellEnd"/>
        <w:r>
          <w:rPr>
            <w:rFonts w:ascii="Arial" w:hAnsi="Arial"/>
            <w:sz w:val="13"/>
          </w:rPr>
          <w:t xml:space="preserve"> (UJ), </w:t>
        </w:r>
      </w:p>
      <w:p w14:paraId="09446BE4" w14:textId="77777777" w:rsidR="009429D6" w:rsidRDefault="009429D6" w:rsidP="009429D6">
        <w:pPr>
          <w:pStyle w:val="BodyText"/>
          <w:rPr>
            <w:rFonts w:ascii="Arial" w:hAnsi="Arial"/>
            <w:sz w:val="13"/>
          </w:rPr>
        </w:pPr>
        <w:proofErr w:type="spellStart"/>
        <w:r>
          <w:rPr>
            <w:rFonts w:ascii="Arial" w:hAnsi="Arial"/>
            <w:sz w:val="13"/>
          </w:rPr>
          <w:t>Dr.J</w:t>
        </w:r>
        <w:proofErr w:type="spellEnd"/>
        <w:r>
          <w:rPr>
            <w:rFonts w:ascii="Arial" w:hAnsi="Arial"/>
            <w:sz w:val="13"/>
          </w:rPr>
          <w:t xml:space="preserve">. B. </w:t>
        </w:r>
        <w:proofErr w:type="spellStart"/>
        <w:r>
          <w:rPr>
            <w:rFonts w:ascii="Arial" w:hAnsi="Arial"/>
            <w:sz w:val="13"/>
          </w:rPr>
          <w:t>Habarulema</w:t>
        </w:r>
        <w:proofErr w:type="spellEnd"/>
        <w:r>
          <w:rPr>
            <w:rFonts w:ascii="Arial" w:hAnsi="Arial"/>
            <w:sz w:val="13"/>
          </w:rPr>
          <w:t xml:space="preserve"> (SANSA), </w:t>
        </w:r>
        <w:proofErr w:type="spellStart"/>
        <w:r>
          <w:rPr>
            <w:rFonts w:ascii="Arial" w:hAnsi="Arial"/>
            <w:sz w:val="13"/>
          </w:rPr>
          <w:t>Dr.</w:t>
        </w:r>
        <w:proofErr w:type="spellEnd"/>
        <w:r>
          <w:rPr>
            <w:rFonts w:ascii="Arial" w:hAnsi="Arial"/>
            <w:sz w:val="13"/>
          </w:rPr>
          <w:t xml:space="preserve"> M. </w:t>
        </w:r>
        <w:proofErr w:type="spellStart"/>
        <w:r>
          <w:rPr>
            <w:rFonts w:ascii="Arial" w:hAnsi="Arial"/>
            <w:sz w:val="13"/>
          </w:rPr>
          <w:t>Diale</w:t>
        </w:r>
        <w:proofErr w:type="spellEnd"/>
        <w:r>
          <w:rPr>
            <w:rFonts w:ascii="Arial" w:hAnsi="Arial"/>
            <w:sz w:val="13"/>
          </w:rPr>
          <w:t xml:space="preserve"> (UP)</w:t>
        </w:r>
      </w:p>
      <w:p w14:paraId="20EBD0DD" w14:textId="77777777" w:rsidR="009429D6" w:rsidRDefault="009429D6" w:rsidP="009429D6">
        <w:pPr>
          <w:pStyle w:val="Heading5"/>
          <w:tabs>
            <w:tab w:val="left" w:pos="0"/>
          </w:tabs>
          <w:rPr>
            <w:rFonts w:ascii="Arial" w:hAnsi="Arial"/>
            <w:sz w:val="14"/>
          </w:rPr>
        </w:pPr>
      </w:p>
      <w:p w14:paraId="11B86942" w14:textId="77777777" w:rsidR="009429D6" w:rsidRDefault="009429D6" w:rsidP="009429D6">
        <w:pPr>
          <w:pStyle w:val="Heading5"/>
          <w:tabs>
            <w:tab w:val="left" w:pos="0"/>
          </w:tabs>
          <w:rPr>
            <w:rFonts w:ascii="Arial" w:hAnsi="Arial"/>
            <w:sz w:val="14"/>
          </w:rPr>
        </w:pPr>
        <w:r>
          <w:rPr>
            <w:rFonts w:ascii="Arial" w:hAnsi="Arial"/>
            <w:sz w:val="14"/>
          </w:rPr>
          <w:t>Physical Address</w:t>
        </w:r>
        <w:r>
          <w:rPr>
            <w:noProof/>
            <w:lang w:eastAsia="en-ZA"/>
          </w:rPr>
          <w:drawing>
            <wp:inline distT="0" distB="0" distL="0" distR="0" wp14:anchorId="32C4A30C" wp14:editId="3CAFD0B0">
              <wp:extent cx="9525" cy="9525"/>
              <wp:effectExtent l="0" t="0" r="0" b="0"/>
              <wp:docPr id="3" name="upi" descr="https://mail.google.com/mail/images/cleardot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upi" descr="https://mail.google.com/mail/images/cleardot.gif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" cy="9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  <w:p w14:paraId="6AAABA94" w14:textId="77777777" w:rsidR="009429D6" w:rsidRDefault="009429D6" w:rsidP="009429D6">
        <w:pPr>
          <w:pStyle w:val="BodyText"/>
          <w:rPr>
            <w:rFonts w:ascii="Arial" w:hAnsi="Arial" w:cs="Arial"/>
            <w:sz w:val="13"/>
          </w:rPr>
        </w:pPr>
        <w:r>
          <w:rPr>
            <w:rFonts w:ascii="Arial" w:hAnsi="Arial" w:cs="Arial"/>
            <w:sz w:val="13"/>
          </w:rPr>
          <w:t xml:space="preserve">Building 42a, CSIR South Gate Entrance, </w:t>
        </w:r>
        <w:proofErr w:type="spellStart"/>
        <w:r>
          <w:rPr>
            <w:rFonts w:ascii="Arial" w:hAnsi="Arial" w:cs="Arial"/>
            <w:sz w:val="13"/>
          </w:rPr>
          <w:t>Meiring</w:t>
        </w:r>
        <w:proofErr w:type="spellEnd"/>
        <w:r>
          <w:rPr>
            <w:rFonts w:ascii="Arial" w:hAnsi="Arial" w:cs="Arial"/>
            <w:sz w:val="13"/>
          </w:rPr>
          <w:t xml:space="preserve"> </w:t>
        </w:r>
        <w:proofErr w:type="spellStart"/>
        <w:r>
          <w:rPr>
            <w:rFonts w:ascii="Arial" w:hAnsi="Arial" w:cs="Arial"/>
            <w:sz w:val="13"/>
          </w:rPr>
          <w:t>Naude</w:t>
        </w:r>
        <w:proofErr w:type="spellEnd"/>
        <w:r>
          <w:rPr>
            <w:rFonts w:ascii="Arial" w:hAnsi="Arial" w:cs="Arial"/>
            <w:sz w:val="13"/>
          </w:rPr>
          <w:t xml:space="preserve"> Road, </w:t>
        </w:r>
        <w:proofErr w:type="spellStart"/>
        <w:r>
          <w:rPr>
            <w:rFonts w:ascii="Arial" w:hAnsi="Arial" w:cs="Arial"/>
            <w:sz w:val="13"/>
          </w:rPr>
          <w:t>Brummeria</w:t>
        </w:r>
        <w:proofErr w:type="spellEnd"/>
        <w:r>
          <w:rPr>
            <w:rFonts w:ascii="Arial" w:hAnsi="Arial" w:cs="Arial"/>
            <w:sz w:val="13"/>
          </w:rPr>
          <w:t>, PRETORIA, 0001, South Africa</w:t>
        </w:r>
      </w:p>
      <w:p w14:paraId="1AA898FF" w14:textId="22DAEBB7" w:rsidR="0036174D" w:rsidRDefault="00F55600" w:rsidP="0036174D">
        <w:pPr>
          <w:pStyle w:val="Footer"/>
          <w:jc w:val="center"/>
        </w:pPr>
      </w:p>
    </w:sdtContent>
  </w:sdt>
  <w:p w14:paraId="51022E7A" w14:textId="77777777" w:rsidR="0036174D" w:rsidRDefault="003617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71FA3" w14:textId="77777777" w:rsidR="00F55600" w:rsidRDefault="00F55600">
      <w:r>
        <w:separator/>
      </w:r>
    </w:p>
  </w:footnote>
  <w:footnote w:type="continuationSeparator" w:id="0">
    <w:p w14:paraId="23026E12" w14:textId="77777777" w:rsidR="00F55600" w:rsidRDefault="00F55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894EE876"/>
    <w:lvl w:ilvl="0">
      <w:start w:val="4"/>
      <w:numFmt w:val="decimal"/>
      <w:isLgl/>
      <w:suff w:val="nothing"/>
      <w:lvlText w:val="%1"/>
      <w:lvlJc w:val="left"/>
      <w:pPr>
        <w:ind w:left="0" w:firstLine="432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1.%2.%3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1.%2.%3.%4"/>
      <w:lvlJc w:val="left"/>
      <w:pPr>
        <w:ind w:left="0" w:firstLine="864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1.%2.%3.%4.%5"/>
      <w:lvlJc w:val="left"/>
      <w:pPr>
        <w:ind w:left="0" w:firstLine="1008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1.%2.%3.%4.%5.%6"/>
      <w:lvlJc w:val="left"/>
      <w:pPr>
        <w:ind w:left="0" w:firstLine="115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1.%2.%3.%4.%5.%6.%7"/>
      <w:lvlJc w:val="left"/>
      <w:pPr>
        <w:ind w:left="0" w:firstLine="1296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1.%2.%3.%4.%5.%6.%7.%8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1.%2.%3.%4.%5.%6.%7.%8.%9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</w:abstractNum>
  <w:abstractNum w:abstractNumId="4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432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"/>
      <w:lvlJc w:val="left"/>
      <w:pPr>
        <w:ind w:left="0" w:firstLine="1512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232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2952"/>
      </w:pPr>
      <w:rPr>
        <w:rFonts w:ascii="Symbol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72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92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112"/>
      </w:pPr>
      <w:rPr>
        <w:rFonts w:ascii="Symbol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832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552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5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432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"/>
      <w:lvlJc w:val="left"/>
      <w:pPr>
        <w:ind w:left="0" w:firstLine="1512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232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2952"/>
      </w:pPr>
      <w:rPr>
        <w:rFonts w:ascii="Symbol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72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92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112"/>
      </w:pPr>
      <w:rPr>
        <w:rFonts w:ascii="Symbol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832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552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6">
    <w:nsid w:val="00000007"/>
    <w:multiLevelType w:val="multilevel"/>
    <w:tmpl w:val="894EE879"/>
    <w:lvl w:ilvl="0">
      <w:start w:val="5"/>
      <w:numFmt w:val="decimal"/>
      <w:isLgl/>
      <w:lvlText w:val="%1"/>
      <w:lvlJc w:val="left"/>
      <w:pPr>
        <w:tabs>
          <w:tab w:val="num" w:pos="432"/>
        </w:tabs>
        <w:ind w:left="432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1.%2"/>
      <w:lvlJc w:val="left"/>
      <w:pPr>
        <w:ind w:left="0" w:firstLine="576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1.%2.%3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1.%2.%3.%4"/>
      <w:lvlJc w:val="left"/>
      <w:pPr>
        <w:ind w:left="0" w:firstLine="864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1.%2.%3.%4.%5"/>
      <w:lvlJc w:val="left"/>
      <w:pPr>
        <w:ind w:left="0" w:firstLine="1008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1.%2.%3.%4.%5.%6"/>
      <w:lvlJc w:val="left"/>
      <w:pPr>
        <w:ind w:left="0" w:firstLine="115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1.%2.%3.%4.%5.%6.%7"/>
      <w:lvlJc w:val="left"/>
      <w:pPr>
        <w:ind w:left="0" w:firstLine="1296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1.%2.%3.%4.%5.%6.%7.%8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1.%2.%3.%4.%5.%6.%7.%8.%9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</w:abstractNum>
  <w:abstractNum w:abstractNumId="7">
    <w:nsid w:val="1D527CE4"/>
    <w:multiLevelType w:val="hybridMultilevel"/>
    <w:tmpl w:val="24449B8C"/>
    <w:lvl w:ilvl="0" w:tplc="040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8">
    <w:nsid w:val="219F07D5"/>
    <w:multiLevelType w:val="hybridMultilevel"/>
    <w:tmpl w:val="3580E90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D2DE3"/>
    <w:multiLevelType w:val="hybridMultilevel"/>
    <w:tmpl w:val="2346851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7735B"/>
    <w:multiLevelType w:val="hybridMultilevel"/>
    <w:tmpl w:val="2F22B0E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355FB"/>
    <w:multiLevelType w:val="hybridMultilevel"/>
    <w:tmpl w:val="2F22B0E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932CBA"/>
    <w:multiLevelType w:val="hybridMultilevel"/>
    <w:tmpl w:val="34F610C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61FAF"/>
    <w:multiLevelType w:val="hybridMultilevel"/>
    <w:tmpl w:val="51CA37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896492"/>
    <w:multiLevelType w:val="hybridMultilevel"/>
    <w:tmpl w:val="2F22B0E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7E39ED"/>
    <w:multiLevelType w:val="hybridMultilevel"/>
    <w:tmpl w:val="0F7AF9CC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C210361"/>
    <w:multiLevelType w:val="hybridMultilevel"/>
    <w:tmpl w:val="C30C2C44"/>
    <w:lvl w:ilvl="0" w:tplc="9A6003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5B0868"/>
    <w:multiLevelType w:val="hybridMultilevel"/>
    <w:tmpl w:val="6BAC0F48"/>
    <w:lvl w:ilvl="0" w:tplc="9A6003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F06A62"/>
    <w:multiLevelType w:val="hybridMultilevel"/>
    <w:tmpl w:val="95E601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4F567E"/>
    <w:multiLevelType w:val="hybridMultilevel"/>
    <w:tmpl w:val="C274519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9A1206"/>
    <w:multiLevelType w:val="multilevel"/>
    <w:tmpl w:val="37B0A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C84A24"/>
    <w:multiLevelType w:val="hybridMultilevel"/>
    <w:tmpl w:val="F5DA69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2D4953"/>
    <w:multiLevelType w:val="hybridMultilevel"/>
    <w:tmpl w:val="6940559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4AD3EB9"/>
    <w:multiLevelType w:val="hybridMultilevel"/>
    <w:tmpl w:val="8D78BC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1C26E0"/>
    <w:multiLevelType w:val="hybridMultilevel"/>
    <w:tmpl w:val="53FE88E4"/>
    <w:lvl w:ilvl="0" w:tplc="1C09000F">
      <w:start w:val="1"/>
      <w:numFmt w:val="decimal"/>
      <w:lvlText w:val="%1."/>
      <w:lvlJc w:val="left"/>
      <w:pPr>
        <w:ind w:left="765" w:hanging="360"/>
      </w:pPr>
    </w:lvl>
    <w:lvl w:ilvl="1" w:tplc="1C090019">
      <w:start w:val="1"/>
      <w:numFmt w:val="lowerLetter"/>
      <w:lvlText w:val="%2."/>
      <w:lvlJc w:val="left"/>
      <w:pPr>
        <w:ind w:left="1485" w:hanging="360"/>
      </w:pPr>
    </w:lvl>
    <w:lvl w:ilvl="2" w:tplc="1C09001B" w:tentative="1">
      <w:start w:val="1"/>
      <w:numFmt w:val="lowerRoman"/>
      <w:lvlText w:val="%3."/>
      <w:lvlJc w:val="right"/>
      <w:pPr>
        <w:ind w:left="2205" w:hanging="180"/>
      </w:pPr>
    </w:lvl>
    <w:lvl w:ilvl="3" w:tplc="1C09000F" w:tentative="1">
      <w:start w:val="1"/>
      <w:numFmt w:val="decimal"/>
      <w:lvlText w:val="%4."/>
      <w:lvlJc w:val="left"/>
      <w:pPr>
        <w:ind w:left="2925" w:hanging="360"/>
      </w:pPr>
    </w:lvl>
    <w:lvl w:ilvl="4" w:tplc="1C090019" w:tentative="1">
      <w:start w:val="1"/>
      <w:numFmt w:val="lowerLetter"/>
      <w:lvlText w:val="%5."/>
      <w:lvlJc w:val="left"/>
      <w:pPr>
        <w:ind w:left="3645" w:hanging="360"/>
      </w:pPr>
    </w:lvl>
    <w:lvl w:ilvl="5" w:tplc="1C09001B" w:tentative="1">
      <w:start w:val="1"/>
      <w:numFmt w:val="lowerRoman"/>
      <w:lvlText w:val="%6."/>
      <w:lvlJc w:val="right"/>
      <w:pPr>
        <w:ind w:left="4365" w:hanging="180"/>
      </w:pPr>
    </w:lvl>
    <w:lvl w:ilvl="6" w:tplc="1C09000F" w:tentative="1">
      <w:start w:val="1"/>
      <w:numFmt w:val="decimal"/>
      <w:lvlText w:val="%7."/>
      <w:lvlJc w:val="left"/>
      <w:pPr>
        <w:ind w:left="5085" w:hanging="360"/>
      </w:pPr>
    </w:lvl>
    <w:lvl w:ilvl="7" w:tplc="1C090019" w:tentative="1">
      <w:start w:val="1"/>
      <w:numFmt w:val="lowerLetter"/>
      <w:lvlText w:val="%8."/>
      <w:lvlJc w:val="left"/>
      <w:pPr>
        <w:ind w:left="5805" w:hanging="360"/>
      </w:pPr>
    </w:lvl>
    <w:lvl w:ilvl="8" w:tplc="1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57760F08"/>
    <w:multiLevelType w:val="multilevel"/>
    <w:tmpl w:val="B87CE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996E8C"/>
    <w:multiLevelType w:val="multilevel"/>
    <w:tmpl w:val="37B0A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9510E9"/>
    <w:multiLevelType w:val="multilevel"/>
    <w:tmpl w:val="EE20ED3C"/>
    <w:lvl w:ilvl="0">
      <w:start w:val="1"/>
      <w:numFmt w:val="decimal"/>
      <w:pStyle w:val="Mac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MacHeading2"/>
      <w:lvlText w:val="%1.%2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MacHeading3"/>
      <w:lvlText w:val="%1.%2.%3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MacHeading4"/>
      <w:lvlText w:val="%1.%2.%3.%4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pStyle w:val="MacHeading5"/>
      <w:lvlText w:val="%1.%2.%3.%4.%5"/>
      <w:lvlJc w:val="left"/>
      <w:pPr>
        <w:tabs>
          <w:tab w:val="num" w:pos="4536"/>
        </w:tabs>
        <w:ind w:left="4536" w:hanging="1134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pStyle w:val="MacHeading6"/>
      <w:lvlText w:val="%1.%2.%3.%4.%5.%6"/>
      <w:lvlJc w:val="left"/>
      <w:pPr>
        <w:tabs>
          <w:tab w:val="num" w:pos="5954"/>
        </w:tabs>
        <w:ind w:left="5954" w:hanging="1418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pStyle w:val="MacHeading7"/>
      <w:lvlText w:val="%1.%2.%3.%4.%5.%6.%7"/>
      <w:lvlJc w:val="left"/>
      <w:pPr>
        <w:tabs>
          <w:tab w:val="num" w:pos="7677"/>
        </w:tabs>
        <w:ind w:left="7088" w:hanging="851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629"/>
        </w:tabs>
        <w:ind w:left="3629" w:hanging="3629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612472BF"/>
    <w:multiLevelType w:val="hybridMultilevel"/>
    <w:tmpl w:val="805A9C08"/>
    <w:lvl w:ilvl="0" w:tplc="9A6003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B13E68"/>
    <w:multiLevelType w:val="hybridMultilevel"/>
    <w:tmpl w:val="C37C032C"/>
    <w:lvl w:ilvl="0" w:tplc="4610529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7CA00AB"/>
    <w:multiLevelType w:val="hybridMultilevel"/>
    <w:tmpl w:val="A476F2A6"/>
    <w:lvl w:ilvl="0" w:tplc="1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4C29D9"/>
    <w:multiLevelType w:val="hybridMultilevel"/>
    <w:tmpl w:val="2570C3D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643EBB"/>
    <w:multiLevelType w:val="hybridMultilevel"/>
    <w:tmpl w:val="8D825A40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836AC"/>
    <w:multiLevelType w:val="hybridMultilevel"/>
    <w:tmpl w:val="5374FAB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BF4798"/>
    <w:multiLevelType w:val="hybridMultilevel"/>
    <w:tmpl w:val="AE44075A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827D02"/>
    <w:multiLevelType w:val="hybridMultilevel"/>
    <w:tmpl w:val="2F22B0E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B119DE"/>
    <w:multiLevelType w:val="hybridMultilevel"/>
    <w:tmpl w:val="80047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3F44B5"/>
    <w:multiLevelType w:val="hybridMultilevel"/>
    <w:tmpl w:val="2F22B0E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26"/>
  </w:num>
  <w:num w:numId="6">
    <w:abstractNumId w:val="18"/>
  </w:num>
  <w:num w:numId="7">
    <w:abstractNumId w:val="23"/>
  </w:num>
  <w:num w:numId="8">
    <w:abstractNumId w:val="13"/>
  </w:num>
  <w:num w:numId="9">
    <w:abstractNumId w:val="28"/>
  </w:num>
  <w:num w:numId="10">
    <w:abstractNumId w:val="17"/>
  </w:num>
  <w:num w:numId="11">
    <w:abstractNumId w:val="16"/>
  </w:num>
  <w:num w:numId="12">
    <w:abstractNumId w:val="30"/>
  </w:num>
  <w:num w:numId="13">
    <w:abstractNumId w:val="9"/>
  </w:num>
  <w:num w:numId="14">
    <w:abstractNumId w:val="31"/>
  </w:num>
  <w:num w:numId="15">
    <w:abstractNumId w:val="12"/>
  </w:num>
  <w:num w:numId="16">
    <w:abstractNumId w:val="35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14"/>
  </w:num>
  <w:num w:numId="22">
    <w:abstractNumId w:val="37"/>
  </w:num>
  <w:num w:numId="23">
    <w:abstractNumId w:val="11"/>
  </w:num>
  <w:num w:numId="24">
    <w:abstractNumId w:val="10"/>
  </w:num>
  <w:num w:numId="25">
    <w:abstractNumId w:val="29"/>
  </w:num>
  <w:num w:numId="26">
    <w:abstractNumId w:val="19"/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24"/>
  </w:num>
  <w:num w:numId="30">
    <w:abstractNumId w:val="27"/>
  </w:num>
  <w:num w:numId="31">
    <w:abstractNumId w:val="21"/>
  </w:num>
  <w:num w:numId="32">
    <w:abstractNumId w:val="36"/>
  </w:num>
  <w:num w:numId="33">
    <w:abstractNumId w:val="22"/>
  </w:num>
  <w:num w:numId="34">
    <w:abstractNumId w:val="15"/>
  </w:num>
  <w:num w:numId="35">
    <w:abstractNumId w:val="7"/>
  </w:num>
  <w:num w:numId="36">
    <w:abstractNumId w:val="34"/>
  </w:num>
  <w:num w:numId="37">
    <w:abstractNumId w:val="8"/>
  </w:num>
  <w:num w:numId="38">
    <w:abstractNumId w:val="3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hael Ellis">
    <w15:presenceInfo w15:providerId="AD" w15:userId="S-1-5-21-2754049757-2469146642-2935966700-26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3E"/>
    <w:rsid w:val="0000679A"/>
    <w:rsid w:val="00030EA9"/>
    <w:rsid w:val="00033859"/>
    <w:rsid w:val="00035276"/>
    <w:rsid w:val="000442AD"/>
    <w:rsid w:val="00047CC7"/>
    <w:rsid w:val="000505BE"/>
    <w:rsid w:val="00056E9A"/>
    <w:rsid w:val="0006774C"/>
    <w:rsid w:val="00075772"/>
    <w:rsid w:val="00083602"/>
    <w:rsid w:val="00083D7D"/>
    <w:rsid w:val="00097AA6"/>
    <w:rsid w:val="000A1361"/>
    <w:rsid w:val="000A29DB"/>
    <w:rsid w:val="000A2A2A"/>
    <w:rsid w:val="000A3714"/>
    <w:rsid w:val="000B0554"/>
    <w:rsid w:val="000B7305"/>
    <w:rsid w:val="000C338C"/>
    <w:rsid w:val="000C3B3C"/>
    <w:rsid w:val="000C7664"/>
    <w:rsid w:val="000D3239"/>
    <w:rsid w:val="000D424F"/>
    <w:rsid w:val="000E0D9B"/>
    <w:rsid w:val="000E18C5"/>
    <w:rsid w:val="000E556E"/>
    <w:rsid w:val="0011007E"/>
    <w:rsid w:val="0011110E"/>
    <w:rsid w:val="00127515"/>
    <w:rsid w:val="00133980"/>
    <w:rsid w:val="00144A5B"/>
    <w:rsid w:val="00146065"/>
    <w:rsid w:val="00150F60"/>
    <w:rsid w:val="00157231"/>
    <w:rsid w:val="001613BF"/>
    <w:rsid w:val="00164BF4"/>
    <w:rsid w:val="00175003"/>
    <w:rsid w:val="00182E20"/>
    <w:rsid w:val="00185469"/>
    <w:rsid w:val="001A0A5F"/>
    <w:rsid w:val="001A2A61"/>
    <w:rsid w:val="001C0D40"/>
    <w:rsid w:val="001D0BD0"/>
    <w:rsid w:val="001F40AD"/>
    <w:rsid w:val="00201659"/>
    <w:rsid w:val="00210C6D"/>
    <w:rsid w:val="0022291C"/>
    <w:rsid w:val="00234502"/>
    <w:rsid w:val="002366E2"/>
    <w:rsid w:val="00236B42"/>
    <w:rsid w:val="0024262C"/>
    <w:rsid w:val="00266ABB"/>
    <w:rsid w:val="00270B58"/>
    <w:rsid w:val="00297C7C"/>
    <w:rsid w:val="002A26F7"/>
    <w:rsid w:val="002B5948"/>
    <w:rsid w:val="002C00B7"/>
    <w:rsid w:val="002C1187"/>
    <w:rsid w:val="002D3F3E"/>
    <w:rsid w:val="002E02D7"/>
    <w:rsid w:val="002E3AD9"/>
    <w:rsid w:val="002E4AC6"/>
    <w:rsid w:val="002E4BAD"/>
    <w:rsid w:val="002E5053"/>
    <w:rsid w:val="002F02A2"/>
    <w:rsid w:val="002F3946"/>
    <w:rsid w:val="002F5765"/>
    <w:rsid w:val="002F69A0"/>
    <w:rsid w:val="003149C3"/>
    <w:rsid w:val="00315A74"/>
    <w:rsid w:val="003254C5"/>
    <w:rsid w:val="003254F8"/>
    <w:rsid w:val="00327D60"/>
    <w:rsid w:val="00327EA7"/>
    <w:rsid w:val="00340237"/>
    <w:rsid w:val="0034300F"/>
    <w:rsid w:val="0035717D"/>
    <w:rsid w:val="0036174D"/>
    <w:rsid w:val="00361778"/>
    <w:rsid w:val="00366AC4"/>
    <w:rsid w:val="00382157"/>
    <w:rsid w:val="00383E20"/>
    <w:rsid w:val="00385464"/>
    <w:rsid w:val="00390ECB"/>
    <w:rsid w:val="00397300"/>
    <w:rsid w:val="003A158E"/>
    <w:rsid w:val="003C2D88"/>
    <w:rsid w:val="003D4B53"/>
    <w:rsid w:val="003E0C46"/>
    <w:rsid w:val="003E5A7C"/>
    <w:rsid w:val="003F1320"/>
    <w:rsid w:val="003F48A6"/>
    <w:rsid w:val="003F5601"/>
    <w:rsid w:val="00403DF7"/>
    <w:rsid w:val="00420027"/>
    <w:rsid w:val="00422981"/>
    <w:rsid w:val="00444160"/>
    <w:rsid w:val="004458D0"/>
    <w:rsid w:val="00446E1E"/>
    <w:rsid w:val="004504B5"/>
    <w:rsid w:val="00463B1E"/>
    <w:rsid w:val="004706E6"/>
    <w:rsid w:val="00474196"/>
    <w:rsid w:val="0047793C"/>
    <w:rsid w:val="00477E26"/>
    <w:rsid w:val="004917D5"/>
    <w:rsid w:val="0049248D"/>
    <w:rsid w:val="004A2F37"/>
    <w:rsid w:val="004D413F"/>
    <w:rsid w:val="004D4B7C"/>
    <w:rsid w:val="004E66DD"/>
    <w:rsid w:val="004F0964"/>
    <w:rsid w:val="004F26FA"/>
    <w:rsid w:val="004F42BA"/>
    <w:rsid w:val="00512005"/>
    <w:rsid w:val="00512921"/>
    <w:rsid w:val="005305B3"/>
    <w:rsid w:val="00531D7F"/>
    <w:rsid w:val="0053625D"/>
    <w:rsid w:val="0054168E"/>
    <w:rsid w:val="0054324A"/>
    <w:rsid w:val="005577F5"/>
    <w:rsid w:val="00563BD9"/>
    <w:rsid w:val="00574610"/>
    <w:rsid w:val="0057565D"/>
    <w:rsid w:val="00580B92"/>
    <w:rsid w:val="00592549"/>
    <w:rsid w:val="005A21AA"/>
    <w:rsid w:val="005A2AAF"/>
    <w:rsid w:val="005A44AD"/>
    <w:rsid w:val="005B30E0"/>
    <w:rsid w:val="005B4FB2"/>
    <w:rsid w:val="005D044F"/>
    <w:rsid w:val="005D23BF"/>
    <w:rsid w:val="005D269E"/>
    <w:rsid w:val="005D333F"/>
    <w:rsid w:val="005D4DE7"/>
    <w:rsid w:val="005E4599"/>
    <w:rsid w:val="005F6DB6"/>
    <w:rsid w:val="00655B00"/>
    <w:rsid w:val="00655B72"/>
    <w:rsid w:val="00661070"/>
    <w:rsid w:val="00666813"/>
    <w:rsid w:val="00670248"/>
    <w:rsid w:val="00671339"/>
    <w:rsid w:val="00675EEC"/>
    <w:rsid w:val="00697EDF"/>
    <w:rsid w:val="006A75E2"/>
    <w:rsid w:val="006B5FAE"/>
    <w:rsid w:val="006C1880"/>
    <w:rsid w:val="006C47DA"/>
    <w:rsid w:val="006D4720"/>
    <w:rsid w:val="006E0FDE"/>
    <w:rsid w:val="006E3650"/>
    <w:rsid w:val="006F05EA"/>
    <w:rsid w:val="007042B0"/>
    <w:rsid w:val="00712029"/>
    <w:rsid w:val="00714E8F"/>
    <w:rsid w:val="007217CB"/>
    <w:rsid w:val="00733DE9"/>
    <w:rsid w:val="00736594"/>
    <w:rsid w:val="0073686C"/>
    <w:rsid w:val="00742440"/>
    <w:rsid w:val="0074342B"/>
    <w:rsid w:val="00746B7D"/>
    <w:rsid w:val="00757632"/>
    <w:rsid w:val="007578BC"/>
    <w:rsid w:val="007710F2"/>
    <w:rsid w:val="0077140F"/>
    <w:rsid w:val="007923C2"/>
    <w:rsid w:val="007958ED"/>
    <w:rsid w:val="007A06BD"/>
    <w:rsid w:val="007A3287"/>
    <w:rsid w:val="007B7F97"/>
    <w:rsid w:val="007C074C"/>
    <w:rsid w:val="007C1B62"/>
    <w:rsid w:val="007C3659"/>
    <w:rsid w:val="007D4B1D"/>
    <w:rsid w:val="007E0C3D"/>
    <w:rsid w:val="008057C5"/>
    <w:rsid w:val="00814E90"/>
    <w:rsid w:val="008225A6"/>
    <w:rsid w:val="00890229"/>
    <w:rsid w:val="00892040"/>
    <w:rsid w:val="00893AD0"/>
    <w:rsid w:val="008A51D4"/>
    <w:rsid w:val="008A756E"/>
    <w:rsid w:val="008C5667"/>
    <w:rsid w:val="008D1D0B"/>
    <w:rsid w:val="008D2BCC"/>
    <w:rsid w:val="008D4FCC"/>
    <w:rsid w:val="008E2E9C"/>
    <w:rsid w:val="00901F26"/>
    <w:rsid w:val="009055D0"/>
    <w:rsid w:val="00905967"/>
    <w:rsid w:val="009071EF"/>
    <w:rsid w:val="009105AA"/>
    <w:rsid w:val="00910990"/>
    <w:rsid w:val="009152A1"/>
    <w:rsid w:val="009429D6"/>
    <w:rsid w:val="00945191"/>
    <w:rsid w:val="009460AE"/>
    <w:rsid w:val="00951DE4"/>
    <w:rsid w:val="00953E45"/>
    <w:rsid w:val="00966067"/>
    <w:rsid w:val="009729C9"/>
    <w:rsid w:val="00976CAC"/>
    <w:rsid w:val="00981909"/>
    <w:rsid w:val="00997114"/>
    <w:rsid w:val="00997EBE"/>
    <w:rsid w:val="009A16A8"/>
    <w:rsid w:val="009A173A"/>
    <w:rsid w:val="009B1D19"/>
    <w:rsid w:val="009C02C6"/>
    <w:rsid w:val="009C772C"/>
    <w:rsid w:val="009D0CB1"/>
    <w:rsid w:val="009D56A8"/>
    <w:rsid w:val="009D5B9E"/>
    <w:rsid w:val="009E08DF"/>
    <w:rsid w:val="009E214B"/>
    <w:rsid w:val="009E4654"/>
    <w:rsid w:val="009E5F23"/>
    <w:rsid w:val="009E6935"/>
    <w:rsid w:val="009F5C7A"/>
    <w:rsid w:val="00A06DD5"/>
    <w:rsid w:val="00A165C4"/>
    <w:rsid w:val="00A20E32"/>
    <w:rsid w:val="00A37079"/>
    <w:rsid w:val="00A37DCA"/>
    <w:rsid w:val="00A40864"/>
    <w:rsid w:val="00A46837"/>
    <w:rsid w:val="00A47918"/>
    <w:rsid w:val="00A556BD"/>
    <w:rsid w:val="00AA1C5D"/>
    <w:rsid w:val="00AA482B"/>
    <w:rsid w:val="00AA7A29"/>
    <w:rsid w:val="00AB3D03"/>
    <w:rsid w:val="00AC5EF4"/>
    <w:rsid w:val="00AE2E3F"/>
    <w:rsid w:val="00AF73DB"/>
    <w:rsid w:val="00AF7F75"/>
    <w:rsid w:val="00B01063"/>
    <w:rsid w:val="00B03236"/>
    <w:rsid w:val="00B17784"/>
    <w:rsid w:val="00B24B0B"/>
    <w:rsid w:val="00B407FB"/>
    <w:rsid w:val="00B47CB0"/>
    <w:rsid w:val="00B5386E"/>
    <w:rsid w:val="00B53AA9"/>
    <w:rsid w:val="00B542EE"/>
    <w:rsid w:val="00B60A2D"/>
    <w:rsid w:val="00B81365"/>
    <w:rsid w:val="00B83836"/>
    <w:rsid w:val="00B93A6B"/>
    <w:rsid w:val="00B96708"/>
    <w:rsid w:val="00BA3681"/>
    <w:rsid w:val="00BA463B"/>
    <w:rsid w:val="00BB1C1B"/>
    <w:rsid w:val="00BC429F"/>
    <w:rsid w:val="00BC58AC"/>
    <w:rsid w:val="00BE0F44"/>
    <w:rsid w:val="00BE16DF"/>
    <w:rsid w:val="00BE2297"/>
    <w:rsid w:val="00BE3E62"/>
    <w:rsid w:val="00BF3331"/>
    <w:rsid w:val="00BF6515"/>
    <w:rsid w:val="00C03F90"/>
    <w:rsid w:val="00C24D08"/>
    <w:rsid w:val="00C32770"/>
    <w:rsid w:val="00C3417B"/>
    <w:rsid w:val="00C40FFB"/>
    <w:rsid w:val="00C41277"/>
    <w:rsid w:val="00C41C39"/>
    <w:rsid w:val="00C44544"/>
    <w:rsid w:val="00C60C1C"/>
    <w:rsid w:val="00C64A67"/>
    <w:rsid w:val="00C6744E"/>
    <w:rsid w:val="00C67B55"/>
    <w:rsid w:val="00C70EB9"/>
    <w:rsid w:val="00C756A4"/>
    <w:rsid w:val="00C815A4"/>
    <w:rsid w:val="00C876A8"/>
    <w:rsid w:val="00C94482"/>
    <w:rsid w:val="00CA1AC3"/>
    <w:rsid w:val="00CA2A88"/>
    <w:rsid w:val="00CA73DA"/>
    <w:rsid w:val="00CB3860"/>
    <w:rsid w:val="00CC28DA"/>
    <w:rsid w:val="00CE0B7B"/>
    <w:rsid w:val="00CE6638"/>
    <w:rsid w:val="00CF0952"/>
    <w:rsid w:val="00CF09FF"/>
    <w:rsid w:val="00CF27C8"/>
    <w:rsid w:val="00D10407"/>
    <w:rsid w:val="00D2706B"/>
    <w:rsid w:val="00D270AE"/>
    <w:rsid w:val="00D341E2"/>
    <w:rsid w:val="00D35B08"/>
    <w:rsid w:val="00D40498"/>
    <w:rsid w:val="00D468A6"/>
    <w:rsid w:val="00D5066C"/>
    <w:rsid w:val="00D51F41"/>
    <w:rsid w:val="00D650EB"/>
    <w:rsid w:val="00D75162"/>
    <w:rsid w:val="00DA03D2"/>
    <w:rsid w:val="00DC1027"/>
    <w:rsid w:val="00DC76E8"/>
    <w:rsid w:val="00DD03EC"/>
    <w:rsid w:val="00DE3C5A"/>
    <w:rsid w:val="00DF063E"/>
    <w:rsid w:val="00DF2E89"/>
    <w:rsid w:val="00E01350"/>
    <w:rsid w:val="00E07FF5"/>
    <w:rsid w:val="00E26762"/>
    <w:rsid w:val="00E41A08"/>
    <w:rsid w:val="00E4763C"/>
    <w:rsid w:val="00E60BAE"/>
    <w:rsid w:val="00E6179B"/>
    <w:rsid w:val="00E70B2E"/>
    <w:rsid w:val="00E71290"/>
    <w:rsid w:val="00E767C0"/>
    <w:rsid w:val="00E83C53"/>
    <w:rsid w:val="00E94374"/>
    <w:rsid w:val="00E96964"/>
    <w:rsid w:val="00E96F0F"/>
    <w:rsid w:val="00E97153"/>
    <w:rsid w:val="00EB5A83"/>
    <w:rsid w:val="00EC1010"/>
    <w:rsid w:val="00ED54DC"/>
    <w:rsid w:val="00EE6FEC"/>
    <w:rsid w:val="00EF01CF"/>
    <w:rsid w:val="00EF2013"/>
    <w:rsid w:val="00EF3FC2"/>
    <w:rsid w:val="00EF7CB7"/>
    <w:rsid w:val="00F055B6"/>
    <w:rsid w:val="00F06E1F"/>
    <w:rsid w:val="00F07480"/>
    <w:rsid w:val="00F14560"/>
    <w:rsid w:val="00F17997"/>
    <w:rsid w:val="00F52DAE"/>
    <w:rsid w:val="00F54584"/>
    <w:rsid w:val="00F55600"/>
    <w:rsid w:val="00F57744"/>
    <w:rsid w:val="00F7344E"/>
    <w:rsid w:val="00F841EF"/>
    <w:rsid w:val="00F87AC1"/>
    <w:rsid w:val="00F87B6A"/>
    <w:rsid w:val="00F931AA"/>
    <w:rsid w:val="00FA69A3"/>
    <w:rsid w:val="00FB7873"/>
    <w:rsid w:val="00FC1CB6"/>
    <w:rsid w:val="00FD09A5"/>
    <w:rsid w:val="00FF21C6"/>
    <w:rsid w:val="00FF6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448EC0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02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420027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420027"/>
    <w:pPr>
      <w:keepNext/>
      <w:tabs>
        <w:tab w:val="num" w:pos="0"/>
      </w:tabs>
      <w:outlineLvl w:val="1"/>
    </w:pPr>
    <w:rPr>
      <w:b/>
      <w:sz w:val="36"/>
      <w:szCs w:val="20"/>
    </w:rPr>
  </w:style>
  <w:style w:type="paragraph" w:styleId="Heading3">
    <w:name w:val="heading 3"/>
    <w:basedOn w:val="Normal"/>
    <w:next w:val="Normal"/>
    <w:qFormat/>
    <w:rsid w:val="00420027"/>
    <w:pPr>
      <w:keepNext/>
      <w:tabs>
        <w:tab w:val="num" w:pos="0"/>
      </w:tabs>
      <w:outlineLvl w:val="2"/>
    </w:pPr>
    <w:rPr>
      <w:szCs w:val="20"/>
    </w:rPr>
  </w:style>
  <w:style w:type="paragraph" w:styleId="Heading5">
    <w:name w:val="heading 5"/>
    <w:basedOn w:val="Normal"/>
    <w:next w:val="Normal"/>
    <w:qFormat/>
    <w:rsid w:val="00420027"/>
    <w:pPr>
      <w:keepNext/>
      <w:tabs>
        <w:tab w:val="num" w:pos="0"/>
      </w:tabs>
      <w:jc w:val="center"/>
      <w:outlineLvl w:val="4"/>
    </w:pPr>
    <w:rPr>
      <w:b/>
      <w:sz w:val="18"/>
      <w:szCs w:val="20"/>
    </w:rPr>
  </w:style>
  <w:style w:type="paragraph" w:styleId="Heading6">
    <w:name w:val="heading 6"/>
    <w:basedOn w:val="Normal"/>
    <w:next w:val="Normal"/>
    <w:qFormat/>
    <w:rsid w:val="00420027"/>
    <w:pPr>
      <w:keepNext/>
      <w:tabs>
        <w:tab w:val="num" w:pos="0"/>
      </w:tabs>
      <w:outlineLvl w:val="5"/>
    </w:pPr>
    <w:rPr>
      <w:rFonts w:ascii="Arial" w:hAnsi="Arial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420027"/>
    <w:rPr>
      <w:rFonts w:ascii="Symbol" w:hAnsi="Symbol"/>
      <w:color w:val="auto"/>
    </w:rPr>
  </w:style>
  <w:style w:type="character" w:customStyle="1" w:styleId="WW8Num2z1">
    <w:name w:val="WW8Num2z1"/>
    <w:rsid w:val="00420027"/>
    <w:rPr>
      <w:rFonts w:ascii="Courier New" w:hAnsi="Courier New" w:cs="Courier New"/>
    </w:rPr>
  </w:style>
  <w:style w:type="character" w:customStyle="1" w:styleId="WW8Num2z2">
    <w:name w:val="WW8Num2z2"/>
    <w:rsid w:val="00420027"/>
    <w:rPr>
      <w:rFonts w:ascii="Wingdings" w:hAnsi="Wingdings"/>
    </w:rPr>
  </w:style>
  <w:style w:type="character" w:customStyle="1" w:styleId="WW8Num2z3">
    <w:name w:val="WW8Num2z3"/>
    <w:rsid w:val="00420027"/>
    <w:rPr>
      <w:rFonts w:ascii="Symbol" w:hAnsi="Symbol"/>
    </w:rPr>
  </w:style>
  <w:style w:type="character" w:customStyle="1" w:styleId="WW8Num3z0">
    <w:name w:val="WW8Num3z0"/>
    <w:rsid w:val="00420027"/>
    <w:rPr>
      <w:rFonts w:ascii="Symbol" w:hAnsi="Symbol"/>
      <w:color w:val="auto"/>
    </w:rPr>
  </w:style>
  <w:style w:type="character" w:customStyle="1" w:styleId="WW8Num3z1">
    <w:name w:val="WW8Num3z1"/>
    <w:rsid w:val="00420027"/>
    <w:rPr>
      <w:rFonts w:ascii="Courier New" w:hAnsi="Courier New" w:cs="Courier New"/>
    </w:rPr>
  </w:style>
  <w:style w:type="character" w:customStyle="1" w:styleId="WW8Num3z2">
    <w:name w:val="WW8Num3z2"/>
    <w:rsid w:val="00420027"/>
    <w:rPr>
      <w:rFonts w:ascii="Wingdings" w:hAnsi="Wingdings"/>
    </w:rPr>
  </w:style>
  <w:style w:type="character" w:customStyle="1" w:styleId="WW8Num3z3">
    <w:name w:val="WW8Num3z3"/>
    <w:rsid w:val="00420027"/>
    <w:rPr>
      <w:rFonts w:ascii="Symbol" w:hAnsi="Symbol"/>
    </w:rPr>
  </w:style>
  <w:style w:type="character" w:customStyle="1" w:styleId="WW8Num4z0">
    <w:name w:val="WW8Num4z0"/>
    <w:rsid w:val="00420027"/>
    <w:rPr>
      <w:rFonts w:ascii="Symbol" w:hAnsi="Symbol"/>
      <w:color w:val="auto"/>
    </w:rPr>
  </w:style>
  <w:style w:type="character" w:customStyle="1" w:styleId="WW8Num4z1">
    <w:name w:val="WW8Num4z1"/>
    <w:rsid w:val="00420027"/>
    <w:rPr>
      <w:rFonts w:ascii="Courier New" w:hAnsi="Courier New" w:cs="Courier New"/>
    </w:rPr>
  </w:style>
  <w:style w:type="character" w:customStyle="1" w:styleId="WW8Num4z2">
    <w:name w:val="WW8Num4z2"/>
    <w:rsid w:val="00420027"/>
    <w:rPr>
      <w:rFonts w:ascii="Wingdings" w:hAnsi="Wingdings"/>
    </w:rPr>
  </w:style>
  <w:style w:type="character" w:customStyle="1" w:styleId="WW8Num4z3">
    <w:name w:val="WW8Num4z3"/>
    <w:rsid w:val="00420027"/>
    <w:rPr>
      <w:rFonts w:ascii="Symbol" w:hAnsi="Symbol"/>
    </w:rPr>
  </w:style>
  <w:style w:type="character" w:customStyle="1" w:styleId="WW8Num5z0">
    <w:name w:val="WW8Num5z0"/>
    <w:rsid w:val="00420027"/>
    <w:rPr>
      <w:rFonts w:ascii="Symbol" w:hAnsi="Symbol"/>
      <w:color w:val="auto"/>
    </w:rPr>
  </w:style>
  <w:style w:type="character" w:customStyle="1" w:styleId="WW8Num5z1">
    <w:name w:val="WW8Num5z1"/>
    <w:rsid w:val="00420027"/>
    <w:rPr>
      <w:rFonts w:ascii="Courier New" w:hAnsi="Courier New" w:cs="Courier New"/>
    </w:rPr>
  </w:style>
  <w:style w:type="character" w:customStyle="1" w:styleId="WW8Num5z2">
    <w:name w:val="WW8Num5z2"/>
    <w:rsid w:val="00420027"/>
    <w:rPr>
      <w:rFonts w:ascii="Wingdings" w:hAnsi="Wingdings"/>
    </w:rPr>
  </w:style>
  <w:style w:type="character" w:customStyle="1" w:styleId="WW8Num5z3">
    <w:name w:val="WW8Num5z3"/>
    <w:rsid w:val="00420027"/>
    <w:rPr>
      <w:rFonts w:ascii="Symbol" w:hAnsi="Symbol"/>
    </w:rPr>
  </w:style>
  <w:style w:type="character" w:customStyle="1" w:styleId="WW8Num7z0">
    <w:name w:val="WW8Num7z0"/>
    <w:rsid w:val="00420027"/>
    <w:rPr>
      <w:rFonts w:ascii="Symbol" w:hAnsi="Symbol"/>
      <w:color w:val="auto"/>
    </w:rPr>
  </w:style>
  <w:style w:type="character" w:customStyle="1" w:styleId="WW8Num7z1">
    <w:name w:val="WW8Num7z1"/>
    <w:rsid w:val="00420027"/>
    <w:rPr>
      <w:rFonts w:ascii="Courier New" w:hAnsi="Courier New" w:cs="Courier New"/>
    </w:rPr>
  </w:style>
  <w:style w:type="character" w:customStyle="1" w:styleId="WW8Num7z2">
    <w:name w:val="WW8Num7z2"/>
    <w:rsid w:val="00420027"/>
    <w:rPr>
      <w:rFonts w:ascii="Wingdings" w:hAnsi="Wingdings"/>
    </w:rPr>
  </w:style>
  <w:style w:type="character" w:customStyle="1" w:styleId="WW8Num7z3">
    <w:name w:val="WW8Num7z3"/>
    <w:rsid w:val="00420027"/>
    <w:rPr>
      <w:rFonts w:ascii="Symbol" w:hAnsi="Symbol"/>
    </w:rPr>
  </w:style>
  <w:style w:type="character" w:customStyle="1" w:styleId="WW8Num10z0">
    <w:name w:val="WW8Num10z0"/>
    <w:rsid w:val="00420027"/>
    <w:rPr>
      <w:rFonts w:ascii="Symbol" w:hAnsi="Symbol"/>
      <w:color w:val="auto"/>
    </w:rPr>
  </w:style>
  <w:style w:type="character" w:customStyle="1" w:styleId="WW8Num10z1">
    <w:name w:val="WW8Num10z1"/>
    <w:rsid w:val="00420027"/>
    <w:rPr>
      <w:rFonts w:ascii="Courier New" w:hAnsi="Courier New" w:cs="Courier New"/>
    </w:rPr>
  </w:style>
  <w:style w:type="character" w:customStyle="1" w:styleId="WW8Num10z2">
    <w:name w:val="WW8Num10z2"/>
    <w:rsid w:val="00420027"/>
    <w:rPr>
      <w:rFonts w:ascii="Wingdings" w:hAnsi="Wingdings"/>
    </w:rPr>
  </w:style>
  <w:style w:type="character" w:customStyle="1" w:styleId="WW8Num10z3">
    <w:name w:val="WW8Num10z3"/>
    <w:rsid w:val="00420027"/>
    <w:rPr>
      <w:rFonts w:ascii="Symbol" w:hAnsi="Symbol"/>
    </w:rPr>
  </w:style>
  <w:style w:type="character" w:customStyle="1" w:styleId="WW8Num12z0">
    <w:name w:val="WW8Num12z0"/>
    <w:rsid w:val="00420027"/>
    <w:rPr>
      <w:rFonts w:ascii="Symbol" w:hAnsi="Symbol"/>
      <w:color w:val="auto"/>
    </w:rPr>
  </w:style>
  <w:style w:type="character" w:customStyle="1" w:styleId="WW8Num12z1">
    <w:name w:val="WW8Num12z1"/>
    <w:rsid w:val="00420027"/>
    <w:rPr>
      <w:rFonts w:ascii="Courier New" w:hAnsi="Courier New" w:cs="Courier New"/>
    </w:rPr>
  </w:style>
  <w:style w:type="character" w:customStyle="1" w:styleId="WW8Num12z2">
    <w:name w:val="WW8Num12z2"/>
    <w:rsid w:val="00420027"/>
    <w:rPr>
      <w:rFonts w:ascii="Wingdings" w:hAnsi="Wingdings"/>
    </w:rPr>
  </w:style>
  <w:style w:type="character" w:customStyle="1" w:styleId="WW8Num12z3">
    <w:name w:val="WW8Num12z3"/>
    <w:rsid w:val="00420027"/>
    <w:rPr>
      <w:rFonts w:ascii="Symbol" w:hAnsi="Symbol"/>
    </w:rPr>
  </w:style>
  <w:style w:type="character" w:styleId="Hyperlink">
    <w:name w:val="Hyperlink"/>
    <w:basedOn w:val="DefaultParagraphFont"/>
    <w:uiPriority w:val="99"/>
    <w:rsid w:val="00420027"/>
    <w:rPr>
      <w:color w:val="0000FF"/>
      <w:u w:val="single"/>
    </w:rPr>
  </w:style>
  <w:style w:type="character" w:styleId="FollowedHyperlink">
    <w:name w:val="FollowedHyperlink"/>
    <w:basedOn w:val="DefaultParagraphFont"/>
    <w:rsid w:val="00420027"/>
    <w:rPr>
      <w:color w:val="800080"/>
      <w:u w:val="single"/>
    </w:rPr>
  </w:style>
  <w:style w:type="character" w:styleId="PageNumber">
    <w:name w:val="page number"/>
    <w:basedOn w:val="DefaultParagraphFont"/>
    <w:rsid w:val="00420027"/>
  </w:style>
  <w:style w:type="character" w:styleId="CommentReference">
    <w:name w:val="annotation reference"/>
    <w:basedOn w:val="DefaultParagraphFont"/>
    <w:rsid w:val="00420027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420027"/>
    <w:rPr>
      <w:b/>
      <w:bCs/>
    </w:rPr>
  </w:style>
  <w:style w:type="paragraph" w:customStyle="1" w:styleId="Heading">
    <w:name w:val="Heading"/>
    <w:basedOn w:val="Normal"/>
    <w:next w:val="BodyText"/>
    <w:rsid w:val="0042002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420027"/>
    <w:pPr>
      <w:jc w:val="center"/>
    </w:pPr>
    <w:rPr>
      <w:sz w:val="18"/>
      <w:szCs w:val="20"/>
    </w:rPr>
  </w:style>
  <w:style w:type="paragraph" w:styleId="List">
    <w:name w:val="List"/>
    <w:basedOn w:val="BodyText"/>
    <w:rsid w:val="00420027"/>
    <w:rPr>
      <w:rFonts w:cs="Tahoma"/>
    </w:rPr>
  </w:style>
  <w:style w:type="paragraph" w:styleId="Caption">
    <w:name w:val="caption"/>
    <w:basedOn w:val="Normal"/>
    <w:qFormat/>
    <w:rsid w:val="0042002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42002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rsid w:val="0042002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link w:val="FooterChar"/>
    <w:rsid w:val="00420027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rsid w:val="00420027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420027"/>
    <w:rPr>
      <w:b/>
      <w:bCs/>
    </w:rPr>
  </w:style>
  <w:style w:type="paragraph" w:styleId="BalloonText">
    <w:name w:val="Balloon Text"/>
    <w:basedOn w:val="Normal"/>
    <w:rsid w:val="004200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20027"/>
    <w:pPr>
      <w:spacing w:before="280" w:after="280"/>
    </w:pPr>
  </w:style>
  <w:style w:type="paragraph" w:customStyle="1" w:styleId="TableContents">
    <w:name w:val="Table Contents"/>
    <w:basedOn w:val="Normal"/>
    <w:rsid w:val="00420027"/>
    <w:pPr>
      <w:suppressLineNumbers/>
    </w:pPr>
  </w:style>
  <w:style w:type="paragraph" w:customStyle="1" w:styleId="TableHeading">
    <w:name w:val="Table Heading"/>
    <w:basedOn w:val="TableContents"/>
    <w:rsid w:val="00420027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420027"/>
  </w:style>
  <w:style w:type="paragraph" w:styleId="HTMLPreformatted">
    <w:name w:val="HTML Preformatted"/>
    <w:basedOn w:val="Normal"/>
    <w:rsid w:val="006441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moz-txt-citetags">
    <w:name w:val="moz-txt-citetags"/>
    <w:basedOn w:val="DefaultParagraphFont"/>
    <w:rsid w:val="006441CE"/>
  </w:style>
  <w:style w:type="paragraph" w:styleId="DocumentMap">
    <w:name w:val="Document Map"/>
    <w:basedOn w:val="Normal"/>
    <w:semiHidden/>
    <w:rsid w:val="0074244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gi">
    <w:name w:val="gi"/>
    <w:basedOn w:val="DefaultParagraphFont"/>
    <w:rsid w:val="00BA3681"/>
  </w:style>
  <w:style w:type="character" w:customStyle="1" w:styleId="go">
    <w:name w:val="go"/>
    <w:basedOn w:val="DefaultParagraphFont"/>
    <w:rsid w:val="00C3417B"/>
  </w:style>
  <w:style w:type="paragraph" w:styleId="ListParagraph">
    <w:name w:val="List Paragraph"/>
    <w:basedOn w:val="Normal"/>
    <w:uiPriority w:val="34"/>
    <w:qFormat/>
    <w:rsid w:val="00EC1010"/>
    <w:pPr>
      <w:ind w:left="720"/>
      <w:contextualSpacing/>
    </w:pPr>
  </w:style>
  <w:style w:type="table" w:styleId="TableGrid">
    <w:name w:val="Table Grid"/>
    <w:basedOn w:val="TableNormal"/>
    <w:uiPriority w:val="59"/>
    <w:rsid w:val="00E013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ing1AA">
    <w:name w:val="Heading 1 A A"/>
    <w:next w:val="Normal"/>
    <w:rsid w:val="009E08DF"/>
    <w:pPr>
      <w:keepNext/>
      <w:keepLines/>
      <w:spacing w:before="480"/>
      <w:outlineLvl w:val="0"/>
    </w:pPr>
    <w:rPr>
      <w:rFonts w:ascii="Lucida Grande" w:eastAsia="ヒラギノ角ゴ Pro W3" w:hAnsi="Lucida Grande"/>
      <w:b/>
      <w:color w:val="293C61"/>
      <w:sz w:val="28"/>
      <w:lang w:val="en-US"/>
    </w:rPr>
  </w:style>
  <w:style w:type="paragraph" w:customStyle="1" w:styleId="Heading2AA">
    <w:name w:val="Heading 2 A A"/>
    <w:next w:val="Normal"/>
    <w:rsid w:val="009E08DF"/>
    <w:pPr>
      <w:keepNext/>
      <w:keepLines/>
      <w:spacing w:before="200"/>
      <w:outlineLvl w:val="1"/>
    </w:pPr>
    <w:rPr>
      <w:rFonts w:ascii="Lucida Grande" w:eastAsia="ヒラギノ角ゴ Pro W3" w:hAnsi="Lucida Grande"/>
      <w:b/>
      <w:color w:val="3F5B91"/>
      <w:sz w:val="26"/>
      <w:lang w:val="en-US"/>
    </w:rPr>
  </w:style>
  <w:style w:type="character" w:customStyle="1" w:styleId="FooterChar">
    <w:name w:val="Footer Char"/>
    <w:basedOn w:val="DefaultParagraphFont"/>
    <w:link w:val="Footer"/>
    <w:rsid w:val="0036174D"/>
    <w:rPr>
      <w:sz w:val="24"/>
      <w:szCs w:val="24"/>
      <w:lang w:eastAsia="ar-SA"/>
    </w:rPr>
  </w:style>
  <w:style w:type="paragraph" w:customStyle="1" w:styleId="Case">
    <w:name w:val="Case"/>
    <w:qFormat/>
    <w:rsid w:val="008D1D0B"/>
    <w:pPr>
      <w:tabs>
        <w:tab w:val="left" w:pos="567"/>
      </w:tabs>
    </w:pPr>
    <w:rPr>
      <w:rFonts w:eastAsiaTheme="minorEastAsia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9105AA"/>
    <w:rPr>
      <w:lang w:eastAsia="ar-SA"/>
    </w:rPr>
  </w:style>
  <w:style w:type="character" w:customStyle="1" w:styleId="il">
    <w:name w:val="il"/>
    <w:basedOn w:val="DefaultParagraphFont"/>
    <w:rsid w:val="005D4DE7"/>
  </w:style>
  <w:style w:type="paragraph" w:customStyle="1" w:styleId="MacBody2">
    <w:name w:val="Mac Body 2"/>
    <w:basedOn w:val="Normal"/>
    <w:next w:val="Normal"/>
    <w:rsid w:val="0053625D"/>
    <w:pPr>
      <w:suppressAutoHyphens w:val="0"/>
      <w:spacing w:line="360" w:lineRule="auto"/>
      <w:ind w:left="1701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MacBody3">
    <w:name w:val="Mac Body 3"/>
    <w:basedOn w:val="Normal"/>
    <w:next w:val="Normal"/>
    <w:rsid w:val="0053625D"/>
    <w:pPr>
      <w:suppressAutoHyphens w:val="0"/>
      <w:spacing w:line="360" w:lineRule="auto"/>
      <w:ind w:left="2552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MacHeading1">
    <w:name w:val="Mac Heading 1"/>
    <w:basedOn w:val="Normal"/>
    <w:next w:val="Normal"/>
    <w:rsid w:val="0053625D"/>
    <w:pPr>
      <w:numPr>
        <w:numId w:val="30"/>
      </w:numPr>
      <w:tabs>
        <w:tab w:val="decimal" w:pos="8505"/>
      </w:tabs>
      <w:suppressAutoHyphens w:val="0"/>
      <w:spacing w:before="120" w:line="360" w:lineRule="auto"/>
      <w:jc w:val="both"/>
      <w:outlineLvl w:val="0"/>
    </w:pPr>
    <w:rPr>
      <w:rFonts w:ascii="Arial" w:hAnsi="Arial"/>
      <w:sz w:val="22"/>
      <w:szCs w:val="20"/>
      <w:lang w:val="en-US" w:eastAsia="en-US"/>
    </w:rPr>
  </w:style>
  <w:style w:type="paragraph" w:customStyle="1" w:styleId="MacHeading2">
    <w:name w:val="Mac Heading 2"/>
    <w:basedOn w:val="Heading2"/>
    <w:next w:val="MacBody2"/>
    <w:rsid w:val="0053625D"/>
    <w:pPr>
      <w:numPr>
        <w:ilvl w:val="1"/>
        <w:numId w:val="30"/>
      </w:numPr>
      <w:suppressAutoHyphens w:val="0"/>
      <w:spacing w:before="120" w:after="60" w:line="360" w:lineRule="auto"/>
      <w:jc w:val="both"/>
    </w:pPr>
    <w:rPr>
      <w:rFonts w:ascii="Arial" w:hAnsi="Arial"/>
      <w:b w:val="0"/>
      <w:sz w:val="22"/>
      <w:lang w:val="en-US" w:eastAsia="en-US"/>
    </w:rPr>
  </w:style>
  <w:style w:type="paragraph" w:customStyle="1" w:styleId="MacHeading3">
    <w:name w:val="Mac Heading 3"/>
    <w:basedOn w:val="Heading3"/>
    <w:next w:val="MacBody3"/>
    <w:rsid w:val="0053625D"/>
    <w:pPr>
      <w:keepNext w:val="0"/>
      <w:numPr>
        <w:ilvl w:val="2"/>
        <w:numId w:val="30"/>
      </w:numPr>
      <w:suppressAutoHyphens w:val="0"/>
      <w:spacing w:before="120" w:after="60" w:line="360" w:lineRule="auto"/>
      <w:jc w:val="both"/>
    </w:pPr>
    <w:rPr>
      <w:rFonts w:ascii="Arial" w:hAnsi="Arial"/>
      <w:sz w:val="22"/>
      <w:lang w:val="en-US" w:eastAsia="en-US"/>
    </w:rPr>
  </w:style>
  <w:style w:type="paragraph" w:customStyle="1" w:styleId="MacHeading4">
    <w:name w:val="Mac Heading 4"/>
    <w:basedOn w:val="Normal"/>
    <w:next w:val="Normal"/>
    <w:rsid w:val="0053625D"/>
    <w:pPr>
      <w:numPr>
        <w:ilvl w:val="3"/>
        <w:numId w:val="30"/>
      </w:numPr>
      <w:suppressAutoHyphens w:val="0"/>
      <w:spacing w:line="360" w:lineRule="auto"/>
      <w:jc w:val="both"/>
      <w:outlineLvl w:val="3"/>
    </w:pPr>
    <w:rPr>
      <w:rFonts w:ascii="Arial" w:hAnsi="Arial"/>
      <w:sz w:val="22"/>
      <w:szCs w:val="20"/>
      <w:lang w:val="en-US" w:eastAsia="en-US"/>
    </w:rPr>
  </w:style>
  <w:style w:type="paragraph" w:customStyle="1" w:styleId="MacHeading5">
    <w:name w:val="Mac Heading 5"/>
    <w:basedOn w:val="Normal"/>
    <w:next w:val="Normal"/>
    <w:rsid w:val="0053625D"/>
    <w:pPr>
      <w:numPr>
        <w:ilvl w:val="4"/>
        <w:numId w:val="30"/>
      </w:numPr>
      <w:suppressAutoHyphens w:val="0"/>
      <w:spacing w:before="120" w:line="360" w:lineRule="auto"/>
      <w:jc w:val="both"/>
      <w:outlineLvl w:val="4"/>
    </w:pPr>
    <w:rPr>
      <w:rFonts w:ascii="Arial" w:hAnsi="Arial"/>
      <w:sz w:val="22"/>
      <w:szCs w:val="20"/>
      <w:lang w:val="en-US" w:eastAsia="en-US"/>
    </w:rPr>
  </w:style>
  <w:style w:type="paragraph" w:customStyle="1" w:styleId="MacHeading6">
    <w:name w:val="Mac Heading 6"/>
    <w:basedOn w:val="Normal"/>
    <w:next w:val="Normal"/>
    <w:rsid w:val="0053625D"/>
    <w:pPr>
      <w:numPr>
        <w:ilvl w:val="5"/>
        <w:numId w:val="30"/>
      </w:numPr>
      <w:suppressAutoHyphens w:val="0"/>
      <w:spacing w:before="120" w:line="360" w:lineRule="auto"/>
      <w:jc w:val="both"/>
      <w:outlineLvl w:val="5"/>
    </w:pPr>
    <w:rPr>
      <w:rFonts w:ascii="Arial" w:hAnsi="Arial"/>
      <w:sz w:val="22"/>
      <w:szCs w:val="20"/>
      <w:lang w:val="en-US" w:eastAsia="en-US"/>
    </w:rPr>
  </w:style>
  <w:style w:type="paragraph" w:customStyle="1" w:styleId="MacHeading7">
    <w:name w:val="Mac Heading 7"/>
    <w:basedOn w:val="Normal"/>
    <w:next w:val="Normal"/>
    <w:rsid w:val="0053625D"/>
    <w:pPr>
      <w:numPr>
        <w:ilvl w:val="6"/>
        <w:numId w:val="30"/>
      </w:numPr>
      <w:suppressAutoHyphens w:val="0"/>
      <w:spacing w:line="360" w:lineRule="auto"/>
      <w:jc w:val="both"/>
      <w:outlineLvl w:val="6"/>
    </w:pPr>
    <w:rPr>
      <w:rFonts w:ascii="Arial" w:hAnsi="Arial"/>
      <w:sz w:val="22"/>
      <w:szCs w:val="20"/>
      <w:lang w:val="en-US" w:eastAsia="en-US"/>
    </w:rPr>
  </w:style>
  <w:style w:type="paragraph" w:customStyle="1" w:styleId="Address">
    <w:name w:val="Address"/>
    <w:basedOn w:val="BodyTextIndent3"/>
    <w:rsid w:val="0053625D"/>
    <w:pPr>
      <w:spacing w:after="240" w:line="360" w:lineRule="auto"/>
      <w:ind w:left="1418"/>
    </w:pPr>
    <w:rPr>
      <w:rFonts w:ascii="Arial" w:hAnsi="Arial"/>
      <w:sz w:val="24"/>
      <w:szCs w:val="20"/>
      <w:lang w:eastAsia="en-US"/>
    </w:rPr>
  </w:style>
  <w:style w:type="paragraph" w:styleId="BodyTextIndent3">
    <w:name w:val="Body Text Indent 3"/>
    <w:basedOn w:val="Normal"/>
    <w:link w:val="BodyTextIndent3Char"/>
    <w:rsid w:val="0053625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3625D"/>
    <w:rPr>
      <w:sz w:val="16"/>
      <w:szCs w:val="16"/>
      <w:lang w:eastAsia="ar-SA"/>
    </w:rPr>
  </w:style>
  <w:style w:type="character" w:styleId="IntenseEmphasis">
    <w:name w:val="Intense Emphasis"/>
    <w:uiPriority w:val="21"/>
    <w:qFormat/>
    <w:rsid w:val="009D56A8"/>
    <w:rPr>
      <w:b/>
      <w:bCs/>
      <w:caps/>
      <w:color w:val="243F60" w:themeColor="accent1" w:themeShade="7F"/>
      <w:spacing w:val="10"/>
    </w:rPr>
  </w:style>
  <w:style w:type="paragraph" w:styleId="FootnoteText">
    <w:name w:val="footnote text"/>
    <w:basedOn w:val="Normal"/>
    <w:link w:val="FootnoteTextChar"/>
    <w:uiPriority w:val="99"/>
    <w:unhideWhenUsed/>
    <w:rsid w:val="009D56A8"/>
    <w:pPr>
      <w:suppressAutoHyphens w:val="0"/>
    </w:pPr>
    <w:rPr>
      <w:rFonts w:asciiTheme="minorHAnsi" w:eastAsiaTheme="minorEastAsia" w:hAnsiTheme="minorHAnsi" w:cstheme="minorBid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56A8"/>
    <w:rPr>
      <w:rFonts w:asciiTheme="minorHAnsi" w:eastAsiaTheme="minorEastAsia" w:hAnsiTheme="minorHAnsi" w:cstheme="minorBidi"/>
      <w:lang w:val="en-GB" w:eastAsia="en-US"/>
    </w:rPr>
  </w:style>
  <w:style w:type="character" w:styleId="FootnoteReference">
    <w:name w:val="footnote reference"/>
    <w:basedOn w:val="DefaultParagraphFont"/>
    <w:uiPriority w:val="99"/>
    <w:unhideWhenUsed/>
    <w:rsid w:val="009D56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02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420027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420027"/>
    <w:pPr>
      <w:keepNext/>
      <w:tabs>
        <w:tab w:val="num" w:pos="0"/>
      </w:tabs>
      <w:outlineLvl w:val="1"/>
    </w:pPr>
    <w:rPr>
      <w:b/>
      <w:sz w:val="36"/>
      <w:szCs w:val="20"/>
    </w:rPr>
  </w:style>
  <w:style w:type="paragraph" w:styleId="Heading3">
    <w:name w:val="heading 3"/>
    <w:basedOn w:val="Normal"/>
    <w:next w:val="Normal"/>
    <w:qFormat/>
    <w:rsid w:val="00420027"/>
    <w:pPr>
      <w:keepNext/>
      <w:tabs>
        <w:tab w:val="num" w:pos="0"/>
      </w:tabs>
      <w:outlineLvl w:val="2"/>
    </w:pPr>
    <w:rPr>
      <w:szCs w:val="20"/>
    </w:rPr>
  </w:style>
  <w:style w:type="paragraph" w:styleId="Heading5">
    <w:name w:val="heading 5"/>
    <w:basedOn w:val="Normal"/>
    <w:next w:val="Normal"/>
    <w:qFormat/>
    <w:rsid w:val="00420027"/>
    <w:pPr>
      <w:keepNext/>
      <w:tabs>
        <w:tab w:val="num" w:pos="0"/>
      </w:tabs>
      <w:jc w:val="center"/>
      <w:outlineLvl w:val="4"/>
    </w:pPr>
    <w:rPr>
      <w:b/>
      <w:sz w:val="18"/>
      <w:szCs w:val="20"/>
    </w:rPr>
  </w:style>
  <w:style w:type="paragraph" w:styleId="Heading6">
    <w:name w:val="heading 6"/>
    <w:basedOn w:val="Normal"/>
    <w:next w:val="Normal"/>
    <w:qFormat/>
    <w:rsid w:val="00420027"/>
    <w:pPr>
      <w:keepNext/>
      <w:tabs>
        <w:tab w:val="num" w:pos="0"/>
      </w:tabs>
      <w:outlineLvl w:val="5"/>
    </w:pPr>
    <w:rPr>
      <w:rFonts w:ascii="Arial" w:hAnsi="Arial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420027"/>
    <w:rPr>
      <w:rFonts w:ascii="Symbol" w:hAnsi="Symbol"/>
      <w:color w:val="auto"/>
    </w:rPr>
  </w:style>
  <w:style w:type="character" w:customStyle="1" w:styleId="WW8Num2z1">
    <w:name w:val="WW8Num2z1"/>
    <w:rsid w:val="00420027"/>
    <w:rPr>
      <w:rFonts w:ascii="Courier New" w:hAnsi="Courier New" w:cs="Courier New"/>
    </w:rPr>
  </w:style>
  <w:style w:type="character" w:customStyle="1" w:styleId="WW8Num2z2">
    <w:name w:val="WW8Num2z2"/>
    <w:rsid w:val="00420027"/>
    <w:rPr>
      <w:rFonts w:ascii="Wingdings" w:hAnsi="Wingdings"/>
    </w:rPr>
  </w:style>
  <w:style w:type="character" w:customStyle="1" w:styleId="WW8Num2z3">
    <w:name w:val="WW8Num2z3"/>
    <w:rsid w:val="00420027"/>
    <w:rPr>
      <w:rFonts w:ascii="Symbol" w:hAnsi="Symbol"/>
    </w:rPr>
  </w:style>
  <w:style w:type="character" w:customStyle="1" w:styleId="WW8Num3z0">
    <w:name w:val="WW8Num3z0"/>
    <w:rsid w:val="00420027"/>
    <w:rPr>
      <w:rFonts w:ascii="Symbol" w:hAnsi="Symbol"/>
      <w:color w:val="auto"/>
    </w:rPr>
  </w:style>
  <w:style w:type="character" w:customStyle="1" w:styleId="WW8Num3z1">
    <w:name w:val="WW8Num3z1"/>
    <w:rsid w:val="00420027"/>
    <w:rPr>
      <w:rFonts w:ascii="Courier New" w:hAnsi="Courier New" w:cs="Courier New"/>
    </w:rPr>
  </w:style>
  <w:style w:type="character" w:customStyle="1" w:styleId="WW8Num3z2">
    <w:name w:val="WW8Num3z2"/>
    <w:rsid w:val="00420027"/>
    <w:rPr>
      <w:rFonts w:ascii="Wingdings" w:hAnsi="Wingdings"/>
    </w:rPr>
  </w:style>
  <w:style w:type="character" w:customStyle="1" w:styleId="WW8Num3z3">
    <w:name w:val="WW8Num3z3"/>
    <w:rsid w:val="00420027"/>
    <w:rPr>
      <w:rFonts w:ascii="Symbol" w:hAnsi="Symbol"/>
    </w:rPr>
  </w:style>
  <w:style w:type="character" w:customStyle="1" w:styleId="WW8Num4z0">
    <w:name w:val="WW8Num4z0"/>
    <w:rsid w:val="00420027"/>
    <w:rPr>
      <w:rFonts w:ascii="Symbol" w:hAnsi="Symbol"/>
      <w:color w:val="auto"/>
    </w:rPr>
  </w:style>
  <w:style w:type="character" w:customStyle="1" w:styleId="WW8Num4z1">
    <w:name w:val="WW8Num4z1"/>
    <w:rsid w:val="00420027"/>
    <w:rPr>
      <w:rFonts w:ascii="Courier New" w:hAnsi="Courier New" w:cs="Courier New"/>
    </w:rPr>
  </w:style>
  <w:style w:type="character" w:customStyle="1" w:styleId="WW8Num4z2">
    <w:name w:val="WW8Num4z2"/>
    <w:rsid w:val="00420027"/>
    <w:rPr>
      <w:rFonts w:ascii="Wingdings" w:hAnsi="Wingdings"/>
    </w:rPr>
  </w:style>
  <w:style w:type="character" w:customStyle="1" w:styleId="WW8Num4z3">
    <w:name w:val="WW8Num4z3"/>
    <w:rsid w:val="00420027"/>
    <w:rPr>
      <w:rFonts w:ascii="Symbol" w:hAnsi="Symbol"/>
    </w:rPr>
  </w:style>
  <w:style w:type="character" w:customStyle="1" w:styleId="WW8Num5z0">
    <w:name w:val="WW8Num5z0"/>
    <w:rsid w:val="00420027"/>
    <w:rPr>
      <w:rFonts w:ascii="Symbol" w:hAnsi="Symbol"/>
      <w:color w:val="auto"/>
    </w:rPr>
  </w:style>
  <w:style w:type="character" w:customStyle="1" w:styleId="WW8Num5z1">
    <w:name w:val="WW8Num5z1"/>
    <w:rsid w:val="00420027"/>
    <w:rPr>
      <w:rFonts w:ascii="Courier New" w:hAnsi="Courier New" w:cs="Courier New"/>
    </w:rPr>
  </w:style>
  <w:style w:type="character" w:customStyle="1" w:styleId="WW8Num5z2">
    <w:name w:val="WW8Num5z2"/>
    <w:rsid w:val="00420027"/>
    <w:rPr>
      <w:rFonts w:ascii="Wingdings" w:hAnsi="Wingdings"/>
    </w:rPr>
  </w:style>
  <w:style w:type="character" w:customStyle="1" w:styleId="WW8Num5z3">
    <w:name w:val="WW8Num5z3"/>
    <w:rsid w:val="00420027"/>
    <w:rPr>
      <w:rFonts w:ascii="Symbol" w:hAnsi="Symbol"/>
    </w:rPr>
  </w:style>
  <w:style w:type="character" w:customStyle="1" w:styleId="WW8Num7z0">
    <w:name w:val="WW8Num7z0"/>
    <w:rsid w:val="00420027"/>
    <w:rPr>
      <w:rFonts w:ascii="Symbol" w:hAnsi="Symbol"/>
      <w:color w:val="auto"/>
    </w:rPr>
  </w:style>
  <w:style w:type="character" w:customStyle="1" w:styleId="WW8Num7z1">
    <w:name w:val="WW8Num7z1"/>
    <w:rsid w:val="00420027"/>
    <w:rPr>
      <w:rFonts w:ascii="Courier New" w:hAnsi="Courier New" w:cs="Courier New"/>
    </w:rPr>
  </w:style>
  <w:style w:type="character" w:customStyle="1" w:styleId="WW8Num7z2">
    <w:name w:val="WW8Num7z2"/>
    <w:rsid w:val="00420027"/>
    <w:rPr>
      <w:rFonts w:ascii="Wingdings" w:hAnsi="Wingdings"/>
    </w:rPr>
  </w:style>
  <w:style w:type="character" w:customStyle="1" w:styleId="WW8Num7z3">
    <w:name w:val="WW8Num7z3"/>
    <w:rsid w:val="00420027"/>
    <w:rPr>
      <w:rFonts w:ascii="Symbol" w:hAnsi="Symbol"/>
    </w:rPr>
  </w:style>
  <w:style w:type="character" w:customStyle="1" w:styleId="WW8Num10z0">
    <w:name w:val="WW8Num10z0"/>
    <w:rsid w:val="00420027"/>
    <w:rPr>
      <w:rFonts w:ascii="Symbol" w:hAnsi="Symbol"/>
      <w:color w:val="auto"/>
    </w:rPr>
  </w:style>
  <w:style w:type="character" w:customStyle="1" w:styleId="WW8Num10z1">
    <w:name w:val="WW8Num10z1"/>
    <w:rsid w:val="00420027"/>
    <w:rPr>
      <w:rFonts w:ascii="Courier New" w:hAnsi="Courier New" w:cs="Courier New"/>
    </w:rPr>
  </w:style>
  <w:style w:type="character" w:customStyle="1" w:styleId="WW8Num10z2">
    <w:name w:val="WW8Num10z2"/>
    <w:rsid w:val="00420027"/>
    <w:rPr>
      <w:rFonts w:ascii="Wingdings" w:hAnsi="Wingdings"/>
    </w:rPr>
  </w:style>
  <w:style w:type="character" w:customStyle="1" w:styleId="WW8Num10z3">
    <w:name w:val="WW8Num10z3"/>
    <w:rsid w:val="00420027"/>
    <w:rPr>
      <w:rFonts w:ascii="Symbol" w:hAnsi="Symbol"/>
    </w:rPr>
  </w:style>
  <w:style w:type="character" w:customStyle="1" w:styleId="WW8Num12z0">
    <w:name w:val="WW8Num12z0"/>
    <w:rsid w:val="00420027"/>
    <w:rPr>
      <w:rFonts w:ascii="Symbol" w:hAnsi="Symbol"/>
      <w:color w:val="auto"/>
    </w:rPr>
  </w:style>
  <w:style w:type="character" w:customStyle="1" w:styleId="WW8Num12z1">
    <w:name w:val="WW8Num12z1"/>
    <w:rsid w:val="00420027"/>
    <w:rPr>
      <w:rFonts w:ascii="Courier New" w:hAnsi="Courier New" w:cs="Courier New"/>
    </w:rPr>
  </w:style>
  <w:style w:type="character" w:customStyle="1" w:styleId="WW8Num12z2">
    <w:name w:val="WW8Num12z2"/>
    <w:rsid w:val="00420027"/>
    <w:rPr>
      <w:rFonts w:ascii="Wingdings" w:hAnsi="Wingdings"/>
    </w:rPr>
  </w:style>
  <w:style w:type="character" w:customStyle="1" w:styleId="WW8Num12z3">
    <w:name w:val="WW8Num12z3"/>
    <w:rsid w:val="00420027"/>
    <w:rPr>
      <w:rFonts w:ascii="Symbol" w:hAnsi="Symbol"/>
    </w:rPr>
  </w:style>
  <w:style w:type="character" w:styleId="Hyperlink">
    <w:name w:val="Hyperlink"/>
    <w:basedOn w:val="DefaultParagraphFont"/>
    <w:uiPriority w:val="99"/>
    <w:rsid w:val="00420027"/>
    <w:rPr>
      <w:color w:val="0000FF"/>
      <w:u w:val="single"/>
    </w:rPr>
  </w:style>
  <w:style w:type="character" w:styleId="FollowedHyperlink">
    <w:name w:val="FollowedHyperlink"/>
    <w:basedOn w:val="DefaultParagraphFont"/>
    <w:rsid w:val="00420027"/>
    <w:rPr>
      <w:color w:val="800080"/>
      <w:u w:val="single"/>
    </w:rPr>
  </w:style>
  <w:style w:type="character" w:styleId="PageNumber">
    <w:name w:val="page number"/>
    <w:basedOn w:val="DefaultParagraphFont"/>
    <w:rsid w:val="00420027"/>
  </w:style>
  <w:style w:type="character" w:styleId="CommentReference">
    <w:name w:val="annotation reference"/>
    <w:basedOn w:val="DefaultParagraphFont"/>
    <w:rsid w:val="00420027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420027"/>
    <w:rPr>
      <w:b/>
      <w:bCs/>
    </w:rPr>
  </w:style>
  <w:style w:type="paragraph" w:customStyle="1" w:styleId="Heading">
    <w:name w:val="Heading"/>
    <w:basedOn w:val="Normal"/>
    <w:next w:val="BodyText"/>
    <w:rsid w:val="0042002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420027"/>
    <w:pPr>
      <w:jc w:val="center"/>
    </w:pPr>
    <w:rPr>
      <w:sz w:val="18"/>
      <w:szCs w:val="20"/>
    </w:rPr>
  </w:style>
  <w:style w:type="paragraph" w:styleId="List">
    <w:name w:val="List"/>
    <w:basedOn w:val="BodyText"/>
    <w:rsid w:val="00420027"/>
    <w:rPr>
      <w:rFonts w:cs="Tahoma"/>
    </w:rPr>
  </w:style>
  <w:style w:type="paragraph" w:styleId="Caption">
    <w:name w:val="caption"/>
    <w:basedOn w:val="Normal"/>
    <w:qFormat/>
    <w:rsid w:val="0042002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42002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rsid w:val="0042002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link w:val="FooterChar"/>
    <w:rsid w:val="00420027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rsid w:val="00420027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420027"/>
    <w:rPr>
      <w:b/>
      <w:bCs/>
    </w:rPr>
  </w:style>
  <w:style w:type="paragraph" w:styleId="BalloonText">
    <w:name w:val="Balloon Text"/>
    <w:basedOn w:val="Normal"/>
    <w:rsid w:val="004200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20027"/>
    <w:pPr>
      <w:spacing w:before="280" w:after="280"/>
    </w:pPr>
  </w:style>
  <w:style w:type="paragraph" w:customStyle="1" w:styleId="TableContents">
    <w:name w:val="Table Contents"/>
    <w:basedOn w:val="Normal"/>
    <w:rsid w:val="00420027"/>
    <w:pPr>
      <w:suppressLineNumbers/>
    </w:pPr>
  </w:style>
  <w:style w:type="paragraph" w:customStyle="1" w:styleId="TableHeading">
    <w:name w:val="Table Heading"/>
    <w:basedOn w:val="TableContents"/>
    <w:rsid w:val="00420027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420027"/>
  </w:style>
  <w:style w:type="paragraph" w:styleId="HTMLPreformatted">
    <w:name w:val="HTML Preformatted"/>
    <w:basedOn w:val="Normal"/>
    <w:rsid w:val="006441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moz-txt-citetags">
    <w:name w:val="moz-txt-citetags"/>
    <w:basedOn w:val="DefaultParagraphFont"/>
    <w:rsid w:val="006441CE"/>
  </w:style>
  <w:style w:type="paragraph" w:styleId="DocumentMap">
    <w:name w:val="Document Map"/>
    <w:basedOn w:val="Normal"/>
    <w:semiHidden/>
    <w:rsid w:val="0074244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gi">
    <w:name w:val="gi"/>
    <w:basedOn w:val="DefaultParagraphFont"/>
    <w:rsid w:val="00BA3681"/>
  </w:style>
  <w:style w:type="character" w:customStyle="1" w:styleId="go">
    <w:name w:val="go"/>
    <w:basedOn w:val="DefaultParagraphFont"/>
    <w:rsid w:val="00C3417B"/>
  </w:style>
  <w:style w:type="paragraph" w:styleId="ListParagraph">
    <w:name w:val="List Paragraph"/>
    <w:basedOn w:val="Normal"/>
    <w:uiPriority w:val="34"/>
    <w:qFormat/>
    <w:rsid w:val="00EC1010"/>
    <w:pPr>
      <w:ind w:left="720"/>
      <w:contextualSpacing/>
    </w:pPr>
  </w:style>
  <w:style w:type="table" w:styleId="TableGrid">
    <w:name w:val="Table Grid"/>
    <w:basedOn w:val="TableNormal"/>
    <w:uiPriority w:val="59"/>
    <w:rsid w:val="00E013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ing1AA">
    <w:name w:val="Heading 1 A A"/>
    <w:next w:val="Normal"/>
    <w:rsid w:val="009E08DF"/>
    <w:pPr>
      <w:keepNext/>
      <w:keepLines/>
      <w:spacing w:before="480"/>
      <w:outlineLvl w:val="0"/>
    </w:pPr>
    <w:rPr>
      <w:rFonts w:ascii="Lucida Grande" w:eastAsia="ヒラギノ角ゴ Pro W3" w:hAnsi="Lucida Grande"/>
      <w:b/>
      <w:color w:val="293C61"/>
      <w:sz w:val="28"/>
      <w:lang w:val="en-US"/>
    </w:rPr>
  </w:style>
  <w:style w:type="paragraph" w:customStyle="1" w:styleId="Heading2AA">
    <w:name w:val="Heading 2 A A"/>
    <w:next w:val="Normal"/>
    <w:rsid w:val="009E08DF"/>
    <w:pPr>
      <w:keepNext/>
      <w:keepLines/>
      <w:spacing w:before="200"/>
      <w:outlineLvl w:val="1"/>
    </w:pPr>
    <w:rPr>
      <w:rFonts w:ascii="Lucida Grande" w:eastAsia="ヒラギノ角ゴ Pro W3" w:hAnsi="Lucida Grande"/>
      <w:b/>
      <w:color w:val="3F5B91"/>
      <w:sz w:val="26"/>
      <w:lang w:val="en-US"/>
    </w:rPr>
  </w:style>
  <w:style w:type="character" w:customStyle="1" w:styleId="FooterChar">
    <w:name w:val="Footer Char"/>
    <w:basedOn w:val="DefaultParagraphFont"/>
    <w:link w:val="Footer"/>
    <w:rsid w:val="0036174D"/>
    <w:rPr>
      <w:sz w:val="24"/>
      <w:szCs w:val="24"/>
      <w:lang w:eastAsia="ar-SA"/>
    </w:rPr>
  </w:style>
  <w:style w:type="paragraph" w:customStyle="1" w:styleId="Case">
    <w:name w:val="Case"/>
    <w:qFormat/>
    <w:rsid w:val="008D1D0B"/>
    <w:pPr>
      <w:tabs>
        <w:tab w:val="left" w:pos="567"/>
      </w:tabs>
    </w:pPr>
    <w:rPr>
      <w:rFonts w:eastAsiaTheme="minorEastAsia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9105AA"/>
    <w:rPr>
      <w:lang w:eastAsia="ar-SA"/>
    </w:rPr>
  </w:style>
  <w:style w:type="character" w:customStyle="1" w:styleId="il">
    <w:name w:val="il"/>
    <w:basedOn w:val="DefaultParagraphFont"/>
    <w:rsid w:val="005D4DE7"/>
  </w:style>
  <w:style w:type="paragraph" w:customStyle="1" w:styleId="MacBody2">
    <w:name w:val="Mac Body 2"/>
    <w:basedOn w:val="Normal"/>
    <w:next w:val="Normal"/>
    <w:rsid w:val="0053625D"/>
    <w:pPr>
      <w:suppressAutoHyphens w:val="0"/>
      <w:spacing w:line="360" w:lineRule="auto"/>
      <w:ind w:left="1701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MacBody3">
    <w:name w:val="Mac Body 3"/>
    <w:basedOn w:val="Normal"/>
    <w:next w:val="Normal"/>
    <w:rsid w:val="0053625D"/>
    <w:pPr>
      <w:suppressAutoHyphens w:val="0"/>
      <w:spacing w:line="360" w:lineRule="auto"/>
      <w:ind w:left="2552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MacHeading1">
    <w:name w:val="Mac Heading 1"/>
    <w:basedOn w:val="Normal"/>
    <w:next w:val="Normal"/>
    <w:rsid w:val="0053625D"/>
    <w:pPr>
      <w:numPr>
        <w:numId w:val="30"/>
      </w:numPr>
      <w:tabs>
        <w:tab w:val="decimal" w:pos="8505"/>
      </w:tabs>
      <w:suppressAutoHyphens w:val="0"/>
      <w:spacing w:before="120" w:line="360" w:lineRule="auto"/>
      <w:jc w:val="both"/>
      <w:outlineLvl w:val="0"/>
    </w:pPr>
    <w:rPr>
      <w:rFonts w:ascii="Arial" w:hAnsi="Arial"/>
      <w:sz w:val="22"/>
      <w:szCs w:val="20"/>
      <w:lang w:val="en-US" w:eastAsia="en-US"/>
    </w:rPr>
  </w:style>
  <w:style w:type="paragraph" w:customStyle="1" w:styleId="MacHeading2">
    <w:name w:val="Mac Heading 2"/>
    <w:basedOn w:val="Heading2"/>
    <w:next w:val="MacBody2"/>
    <w:rsid w:val="0053625D"/>
    <w:pPr>
      <w:numPr>
        <w:ilvl w:val="1"/>
        <w:numId w:val="30"/>
      </w:numPr>
      <w:suppressAutoHyphens w:val="0"/>
      <w:spacing w:before="120" w:after="60" w:line="360" w:lineRule="auto"/>
      <w:jc w:val="both"/>
    </w:pPr>
    <w:rPr>
      <w:rFonts w:ascii="Arial" w:hAnsi="Arial"/>
      <w:b w:val="0"/>
      <w:sz w:val="22"/>
      <w:lang w:val="en-US" w:eastAsia="en-US"/>
    </w:rPr>
  </w:style>
  <w:style w:type="paragraph" w:customStyle="1" w:styleId="MacHeading3">
    <w:name w:val="Mac Heading 3"/>
    <w:basedOn w:val="Heading3"/>
    <w:next w:val="MacBody3"/>
    <w:rsid w:val="0053625D"/>
    <w:pPr>
      <w:keepNext w:val="0"/>
      <w:numPr>
        <w:ilvl w:val="2"/>
        <w:numId w:val="30"/>
      </w:numPr>
      <w:suppressAutoHyphens w:val="0"/>
      <w:spacing w:before="120" w:after="60" w:line="360" w:lineRule="auto"/>
      <w:jc w:val="both"/>
    </w:pPr>
    <w:rPr>
      <w:rFonts w:ascii="Arial" w:hAnsi="Arial"/>
      <w:sz w:val="22"/>
      <w:lang w:val="en-US" w:eastAsia="en-US"/>
    </w:rPr>
  </w:style>
  <w:style w:type="paragraph" w:customStyle="1" w:styleId="MacHeading4">
    <w:name w:val="Mac Heading 4"/>
    <w:basedOn w:val="Normal"/>
    <w:next w:val="Normal"/>
    <w:rsid w:val="0053625D"/>
    <w:pPr>
      <w:numPr>
        <w:ilvl w:val="3"/>
        <w:numId w:val="30"/>
      </w:numPr>
      <w:suppressAutoHyphens w:val="0"/>
      <w:spacing w:line="360" w:lineRule="auto"/>
      <w:jc w:val="both"/>
      <w:outlineLvl w:val="3"/>
    </w:pPr>
    <w:rPr>
      <w:rFonts w:ascii="Arial" w:hAnsi="Arial"/>
      <w:sz w:val="22"/>
      <w:szCs w:val="20"/>
      <w:lang w:val="en-US" w:eastAsia="en-US"/>
    </w:rPr>
  </w:style>
  <w:style w:type="paragraph" w:customStyle="1" w:styleId="MacHeading5">
    <w:name w:val="Mac Heading 5"/>
    <w:basedOn w:val="Normal"/>
    <w:next w:val="Normal"/>
    <w:rsid w:val="0053625D"/>
    <w:pPr>
      <w:numPr>
        <w:ilvl w:val="4"/>
        <w:numId w:val="30"/>
      </w:numPr>
      <w:suppressAutoHyphens w:val="0"/>
      <w:spacing w:before="120" w:line="360" w:lineRule="auto"/>
      <w:jc w:val="both"/>
      <w:outlineLvl w:val="4"/>
    </w:pPr>
    <w:rPr>
      <w:rFonts w:ascii="Arial" w:hAnsi="Arial"/>
      <w:sz w:val="22"/>
      <w:szCs w:val="20"/>
      <w:lang w:val="en-US" w:eastAsia="en-US"/>
    </w:rPr>
  </w:style>
  <w:style w:type="paragraph" w:customStyle="1" w:styleId="MacHeading6">
    <w:name w:val="Mac Heading 6"/>
    <w:basedOn w:val="Normal"/>
    <w:next w:val="Normal"/>
    <w:rsid w:val="0053625D"/>
    <w:pPr>
      <w:numPr>
        <w:ilvl w:val="5"/>
        <w:numId w:val="30"/>
      </w:numPr>
      <w:suppressAutoHyphens w:val="0"/>
      <w:spacing w:before="120" w:line="360" w:lineRule="auto"/>
      <w:jc w:val="both"/>
      <w:outlineLvl w:val="5"/>
    </w:pPr>
    <w:rPr>
      <w:rFonts w:ascii="Arial" w:hAnsi="Arial"/>
      <w:sz w:val="22"/>
      <w:szCs w:val="20"/>
      <w:lang w:val="en-US" w:eastAsia="en-US"/>
    </w:rPr>
  </w:style>
  <w:style w:type="paragraph" w:customStyle="1" w:styleId="MacHeading7">
    <w:name w:val="Mac Heading 7"/>
    <w:basedOn w:val="Normal"/>
    <w:next w:val="Normal"/>
    <w:rsid w:val="0053625D"/>
    <w:pPr>
      <w:numPr>
        <w:ilvl w:val="6"/>
        <w:numId w:val="30"/>
      </w:numPr>
      <w:suppressAutoHyphens w:val="0"/>
      <w:spacing w:line="360" w:lineRule="auto"/>
      <w:jc w:val="both"/>
      <w:outlineLvl w:val="6"/>
    </w:pPr>
    <w:rPr>
      <w:rFonts w:ascii="Arial" w:hAnsi="Arial"/>
      <w:sz w:val="22"/>
      <w:szCs w:val="20"/>
      <w:lang w:val="en-US" w:eastAsia="en-US"/>
    </w:rPr>
  </w:style>
  <w:style w:type="paragraph" w:customStyle="1" w:styleId="Address">
    <w:name w:val="Address"/>
    <w:basedOn w:val="BodyTextIndent3"/>
    <w:rsid w:val="0053625D"/>
    <w:pPr>
      <w:spacing w:after="240" w:line="360" w:lineRule="auto"/>
      <w:ind w:left="1418"/>
    </w:pPr>
    <w:rPr>
      <w:rFonts w:ascii="Arial" w:hAnsi="Arial"/>
      <w:sz w:val="24"/>
      <w:szCs w:val="20"/>
      <w:lang w:eastAsia="en-US"/>
    </w:rPr>
  </w:style>
  <w:style w:type="paragraph" w:styleId="BodyTextIndent3">
    <w:name w:val="Body Text Indent 3"/>
    <w:basedOn w:val="Normal"/>
    <w:link w:val="BodyTextIndent3Char"/>
    <w:rsid w:val="0053625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3625D"/>
    <w:rPr>
      <w:sz w:val="16"/>
      <w:szCs w:val="16"/>
      <w:lang w:eastAsia="ar-SA"/>
    </w:rPr>
  </w:style>
  <w:style w:type="character" w:styleId="IntenseEmphasis">
    <w:name w:val="Intense Emphasis"/>
    <w:uiPriority w:val="21"/>
    <w:qFormat/>
    <w:rsid w:val="009D56A8"/>
    <w:rPr>
      <w:b/>
      <w:bCs/>
      <w:caps/>
      <w:color w:val="243F60" w:themeColor="accent1" w:themeShade="7F"/>
      <w:spacing w:val="10"/>
    </w:rPr>
  </w:style>
  <w:style w:type="paragraph" w:styleId="FootnoteText">
    <w:name w:val="footnote text"/>
    <w:basedOn w:val="Normal"/>
    <w:link w:val="FootnoteTextChar"/>
    <w:uiPriority w:val="99"/>
    <w:unhideWhenUsed/>
    <w:rsid w:val="009D56A8"/>
    <w:pPr>
      <w:suppressAutoHyphens w:val="0"/>
    </w:pPr>
    <w:rPr>
      <w:rFonts w:asciiTheme="minorHAnsi" w:eastAsiaTheme="minorEastAsia" w:hAnsiTheme="minorHAnsi" w:cstheme="minorBid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56A8"/>
    <w:rPr>
      <w:rFonts w:asciiTheme="minorHAnsi" w:eastAsiaTheme="minorEastAsia" w:hAnsiTheme="minorHAnsi" w:cstheme="minorBidi"/>
      <w:lang w:val="en-GB" w:eastAsia="en-US"/>
    </w:rPr>
  </w:style>
  <w:style w:type="character" w:styleId="FootnoteReference">
    <w:name w:val="footnote reference"/>
    <w:basedOn w:val="DefaultParagraphFont"/>
    <w:uiPriority w:val="99"/>
    <w:unhideWhenUsed/>
    <w:rsid w:val="009D56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articles@mweb.co.za" TargetMode="Externa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rian.masara@saip.org.z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.chithambo@ru.ac.z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zwinndini.muronga@nmmu.ac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ip.org.za/" TargetMode="External"/><Relationship Id="rId14" Type="http://schemas.openxmlformats.org/officeDocument/2006/relationships/hyperlink" Target="mailto:case@saao.ac.z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brianm</dc:creator>
  <cp:lastModifiedBy>Case</cp:lastModifiedBy>
  <cp:revision>5</cp:revision>
  <cp:lastPrinted>2015-06-11T10:01:00Z</cp:lastPrinted>
  <dcterms:created xsi:type="dcterms:W3CDTF">2016-08-29T22:58:00Z</dcterms:created>
  <dcterms:modified xsi:type="dcterms:W3CDTF">2016-08-29T23:20:00Z</dcterms:modified>
</cp:coreProperties>
</file>